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4" w:rsidRPr="00185354" w:rsidRDefault="005561AE" w:rsidP="003D7DB4">
      <w:pPr>
        <w:pStyle w:val="a4"/>
        <w:jc w:val="center"/>
      </w:pPr>
      <w:r>
        <w:t xml:space="preserve">                                            </w:t>
      </w:r>
      <w:r w:rsidR="00C245CB">
        <w:t xml:space="preserve">                                                                                                </w:t>
      </w: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3D7DB4" w:rsidRPr="00D215AB" w:rsidRDefault="00C245CB" w:rsidP="003D7DB4">
      <w:pPr>
        <w:pStyle w:val="a4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3D7DB4" w:rsidRPr="00D215AB" w:rsidRDefault="003D7DB4" w:rsidP="003D7DB4">
      <w:pPr>
        <w:pStyle w:val="a4"/>
        <w:jc w:val="center"/>
        <w:rPr>
          <w:color w:val="FF0000"/>
        </w:rPr>
      </w:pPr>
    </w:p>
    <w:p w:rsidR="00217991" w:rsidRPr="00D215AB" w:rsidRDefault="00217991" w:rsidP="003D7DB4">
      <w:pPr>
        <w:pStyle w:val="a4"/>
        <w:jc w:val="center"/>
        <w:rPr>
          <w:color w:val="FF0000"/>
        </w:rPr>
      </w:pPr>
    </w:p>
    <w:p w:rsidR="00217991" w:rsidRPr="00D215AB" w:rsidRDefault="00217991" w:rsidP="003D7DB4">
      <w:pPr>
        <w:pStyle w:val="a4"/>
        <w:jc w:val="center"/>
      </w:pPr>
    </w:p>
    <w:p w:rsidR="003D7DB4" w:rsidRPr="00D215AB" w:rsidRDefault="00EE0FB1" w:rsidP="00EE0FB1">
      <w:pPr>
        <w:pStyle w:val="a4"/>
        <w:jc w:val="center"/>
        <w:rPr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>АНАЛИЗ</w:t>
      </w:r>
    </w:p>
    <w:p w:rsidR="003D7DB4" w:rsidRPr="00D215AB" w:rsidRDefault="003D7DB4" w:rsidP="003D7DB4">
      <w:pPr>
        <w:pStyle w:val="a4"/>
        <w:jc w:val="center"/>
        <w:rPr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>УЧЕБНО-ВОСПИТАТЕЛЬНОЙ  РАБОТЫ</w:t>
      </w:r>
    </w:p>
    <w:p w:rsidR="003D7DB4" w:rsidRPr="00D215AB" w:rsidRDefault="003D7DB4" w:rsidP="003D7DB4">
      <w:pPr>
        <w:pStyle w:val="a4"/>
        <w:jc w:val="center"/>
      </w:pPr>
    </w:p>
    <w:p w:rsidR="003D7DB4" w:rsidRPr="00D215AB" w:rsidRDefault="003D7DB4" w:rsidP="003D7DB4">
      <w:pPr>
        <w:pStyle w:val="a4"/>
        <w:jc w:val="center"/>
        <w:rPr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0FB1" w:rsidRPr="00D215AB">
        <w:rPr>
          <w:rFonts w:ascii="Times New Roman" w:hAnsi="Times New Roman" w:cs="Times New Roman"/>
          <w:sz w:val="28"/>
          <w:szCs w:val="28"/>
        </w:rPr>
        <w:t>бюджетного</w:t>
      </w:r>
      <w:r w:rsidRPr="00D215AB">
        <w:rPr>
          <w:sz w:val="28"/>
          <w:szCs w:val="28"/>
        </w:rPr>
        <w:t xml:space="preserve"> </w:t>
      </w:r>
      <w:r w:rsidRPr="00D215A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3D7DB4" w:rsidRPr="00D215AB" w:rsidRDefault="003D7DB4" w:rsidP="003D7DB4">
      <w:pPr>
        <w:pStyle w:val="a4"/>
        <w:jc w:val="center"/>
        <w:rPr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>«Средняя общеобразовательная школа №254»</w:t>
      </w:r>
    </w:p>
    <w:p w:rsidR="003D7DB4" w:rsidRPr="00D215AB" w:rsidRDefault="003D7DB4" w:rsidP="003D7DB4">
      <w:pPr>
        <w:pStyle w:val="a4"/>
        <w:jc w:val="center"/>
        <w:rPr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>городского округа ЗАТО Фокино (пос</w:t>
      </w:r>
      <w:proofErr w:type="gramStart"/>
      <w:r w:rsidRPr="00D215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15AB">
        <w:rPr>
          <w:rFonts w:ascii="Times New Roman" w:hAnsi="Times New Roman" w:cs="Times New Roman"/>
          <w:sz w:val="28"/>
          <w:szCs w:val="28"/>
        </w:rPr>
        <w:t>утятин)</w:t>
      </w:r>
    </w:p>
    <w:p w:rsidR="003D7DB4" w:rsidRPr="00D215AB" w:rsidRDefault="003D7DB4" w:rsidP="003D7DB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D7DB4" w:rsidRPr="00D215AB" w:rsidRDefault="00185354" w:rsidP="00185354">
      <w:pPr>
        <w:pStyle w:val="a4"/>
        <w:tabs>
          <w:tab w:val="center" w:pos="5007"/>
          <w:tab w:val="left" w:pos="8160"/>
        </w:tabs>
        <w:rPr>
          <w:sz w:val="28"/>
          <w:szCs w:val="28"/>
        </w:rPr>
      </w:pPr>
      <w:r w:rsidRPr="00D215AB">
        <w:rPr>
          <w:rFonts w:ascii="Times New Roman" w:hAnsi="Times New Roman" w:cs="Times New Roman"/>
          <w:sz w:val="36"/>
          <w:szCs w:val="36"/>
        </w:rPr>
        <w:tab/>
      </w:r>
      <w:r w:rsidR="003F53BA" w:rsidRPr="00D215AB">
        <w:rPr>
          <w:rFonts w:ascii="Times New Roman" w:hAnsi="Times New Roman" w:cs="Times New Roman"/>
          <w:sz w:val="28"/>
          <w:szCs w:val="28"/>
        </w:rPr>
        <w:t>з</w:t>
      </w:r>
      <w:r w:rsidR="003D7DB4" w:rsidRPr="00D215AB">
        <w:rPr>
          <w:rFonts w:ascii="Times New Roman" w:hAnsi="Times New Roman" w:cs="Times New Roman"/>
          <w:sz w:val="28"/>
          <w:szCs w:val="28"/>
        </w:rPr>
        <w:t>а 20</w:t>
      </w:r>
      <w:r w:rsidR="009E4CB9">
        <w:rPr>
          <w:rFonts w:ascii="Times New Roman" w:hAnsi="Times New Roman" w:cs="Times New Roman"/>
          <w:sz w:val="28"/>
          <w:szCs w:val="28"/>
        </w:rPr>
        <w:t>22</w:t>
      </w:r>
      <w:r w:rsidR="003D7DB4" w:rsidRPr="00D215AB">
        <w:rPr>
          <w:rFonts w:ascii="Times New Roman" w:hAnsi="Times New Roman" w:cs="Times New Roman"/>
          <w:sz w:val="28"/>
          <w:szCs w:val="28"/>
        </w:rPr>
        <w:t xml:space="preserve"> – 20</w:t>
      </w:r>
      <w:r w:rsidR="00A1377B" w:rsidRPr="00D215AB">
        <w:rPr>
          <w:rFonts w:ascii="Times New Roman" w:hAnsi="Times New Roman" w:cs="Times New Roman"/>
          <w:sz w:val="28"/>
          <w:szCs w:val="28"/>
        </w:rPr>
        <w:t>2</w:t>
      </w:r>
      <w:r w:rsidR="009E4CB9">
        <w:rPr>
          <w:rFonts w:ascii="Times New Roman" w:hAnsi="Times New Roman" w:cs="Times New Roman"/>
          <w:sz w:val="28"/>
          <w:szCs w:val="28"/>
        </w:rPr>
        <w:t>3</w:t>
      </w:r>
      <w:r w:rsidR="003D7DB4" w:rsidRPr="00D215A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D215AB">
        <w:rPr>
          <w:rFonts w:ascii="Times New Roman" w:hAnsi="Times New Roman" w:cs="Times New Roman"/>
          <w:b/>
          <w:sz w:val="28"/>
          <w:szCs w:val="28"/>
        </w:rPr>
        <w:tab/>
      </w:r>
    </w:p>
    <w:p w:rsidR="003D7DB4" w:rsidRPr="00D215AB" w:rsidRDefault="003D7DB4" w:rsidP="003D7DB4">
      <w:pPr>
        <w:pStyle w:val="a4"/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  <w:r w:rsidRPr="00D21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EE0FB1" w:rsidRPr="00D215AB" w:rsidRDefault="00EE0FB1" w:rsidP="003D7DB4">
      <w:pPr>
        <w:pStyle w:val="a4"/>
        <w:rPr>
          <w:color w:val="FF0000"/>
        </w:rPr>
      </w:pPr>
    </w:p>
    <w:p w:rsidR="00EE0FB1" w:rsidRPr="00D215AB" w:rsidRDefault="00EE0FB1" w:rsidP="003D7DB4">
      <w:pPr>
        <w:pStyle w:val="a4"/>
        <w:rPr>
          <w:color w:val="FF0000"/>
        </w:rPr>
      </w:pPr>
    </w:p>
    <w:p w:rsidR="00EE0FB1" w:rsidRPr="00D215AB" w:rsidRDefault="00EE0FB1" w:rsidP="003D7DB4">
      <w:pPr>
        <w:pStyle w:val="a4"/>
        <w:rPr>
          <w:color w:val="FF0000"/>
        </w:rPr>
      </w:pPr>
    </w:p>
    <w:p w:rsidR="00EE0FB1" w:rsidRPr="00D215AB" w:rsidRDefault="00EE0FB1" w:rsidP="003D7DB4">
      <w:pPr>
        <w:pStyle w:val="a4"/>
        <w:rPr>
          <w:color w:val="FF0000"/>
        </w:rPr>
      </w:pPr>
    </w:p>
    <w:p w:rsidR="00EE0FB1" w:rsidRPr="00D215AB" w:rsidRDefault="00EE0FB1" w:rsidP="003D7DB4">
      <w:pPr>
        <w:pStyle w:val="a4"/>
        <w:rPr>
          <w:color w:val="FF0000"/>
        </w:rPr>
      </w:pPr>
    </w:p>
    <w:p w:rsidR="003D7DB4" w:rsidRPr="00D215AB" w:rsidRDefault="003D7DB4" w:rsidP="003D7DB4">
      <w:pPr>
        <w:pStyle w:val="a4"/>
        <w:rPr>
          <w:color w:val="FF0000"/>
        </w:rPr>
      </w:pPr>
    </w:p>
    <w:p w:rsidR="00096010" w:rsidRPr="00D215AB" w:rsidRDefault="00096010" w:rsidP="00096010">
      <w:pPr>
        <w:shd w:val="clear" w:color="auto" w:fill="FFFFFF"/>
        <w:spacing w:after="1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15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Раздел 1.</w:t>
      </w:r>
      <w:r w:rsidRPr="00D215AB">
        <w:rPr>
          <w:rFonts w:ascii="Times New Roman" w:eastAsia="Times New Roman" w:hAnsi="Times New Roman" w:cs="Times New Roman"/>
          <w:sz w:val="28"/>
          <w:szCs w:val="28"/>
          <w:lang w:val="ru-RU"/>
        </w:rPr>
        <w:t> Анализ учебно-методической и воспитательной работы за прошедший учебный год и основные задачи на новый учебный год.</w:t>
      </w:r>
    </w:p>
    <w:p w:rsidR="00096010" w:rsidRPr="00D215AB" w:rsidRDefault="00096010" w:rsidP="00096010">
      <w:pPr>
        <w:shd w:val="clear" w:color="auto" w:fill="FFFFFF"/>
        <w:spacing w:after="1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6010" w:rsidRPr="00D215AB" w:rsidRDefault="00096010" w:rsidP="00096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15AB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методической деятельности педагогического коллектива.</w:t>
      </w:r>
    </w:p>
    <w:p w:rsidR="00096010" w:rsidRPr="00D215AB" w:rsidRDefault="00AF1A04" w:rsidP="00096010">
      <w:pPr>
        <w:pStyle w:val="a0"/>
        <w:spacing w:after="0"/>
        <w:jc w:val="both"/>
        <w:rPr>
          <w:sz w:val="28"/>
          <w:szCs w:val="28"/>
        </w:rPr>
      </w:pPr>
      <w:r w:rsidRPr="00D215AB">
        <w:rPr>
          <w:sz w:val="28"/>
          <w:szCs w:val="28"/>
        </w:rPr>
        <w:t xml:space="preserve">     </w:t>
      </w:r>
      <w:r w:rsidR="00096010" w:rsidRPr="00D215AB">
        <w:rPr>
          <w:sz w:val="28"/>
          <w:szCs w:val="28"/>
        </w:rPr>
        <w:t>Методическая работа в 20</w:t>
      </w:r>
      <w:r w:rsidR="009E4CB9">
        <w:rPr>
          <w:sz w:val="28"/>
          <w:szCs w:val="28"/>
        </w:rPr>
        <w:t>22</w:t>
      </w:r>
      <w:r w:rsidR="00096010" w:rsidRPr="00D215AB">
        <w:rPr>
          <w:sz w:val="28"/>
          <w:szCs w:val="28"/>
        </w:rPr>
        <w:t xml:space="preserve"> </w:t>
      </w:r>
      <w:r w:rsidR="00EB7F9E" w:rsidRPr="00D215AB">
        <w:rPr>
          <w:sz w:val="28"/>
          <w:szCs w:val="28"/>
        </w:rPr>
        <w:t>–</w:t>
      </w:r>
      <w:r w:rsidR="00096010" w:rsidRPr="00D215AB">
        <w:rPr>
          <w:sz w:val="28"/>
          <w:szCs w:val="28"/>
        </w:rPr>
        <w:t xml:space="preserve"> 20</w:t>
      </w:r>
      <w:r w:rsidR="009E4CB9">
        <w:rPr>
          <w:sz w:val="28"/>
          <w:szCs w:val="28"/>
        </w:rPr>
        <w:t>23</w:t>
      </w:r>
      <w:r w:rsidR="00096010" w:rsidRPr="00D215AB">
        <w:rPr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ОУ и учебно-воспитательный процесс.</w:t>
      </w:r>
    </w:p>
    <w:p w:rsidR="00096010" w:rsidRPr="00D215AB" w:rsidRDefault="00216267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AB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D215AB">
        <w:rPr>
          <w:rFonts w:ascii="Times New Roman" w:hAnsi="Times New Roman" w:cs="Times New Roman"/>
          <w:sz w:val="28"/>
          <w:szCs w:val="28"/>
        </w:rPr>
        <w:t>В 20</w:t>
      </w:r>
      <w:r w:rsidR="009E4CB9">
        <w:rPr>
          <w:rFonts w:ascii="Times New Roman" w:hAnsi="Times New Roman" w:cs="Times New Roman"/>
          <w:sz w:val="28"/>
          <w:szCs w:val="28"/>
        </w:rPr>
        <w:t>22</w:t>
      </w:r>
      <w:r w:rsidR="00096010" w:rsidRPr="00D215AB">
        <w:rPr>
          <w:rFonts w:ascii="Times New Roman" w:hAnsi="Times New Roman" w:cs="Times New Roman"/>
          <w:sz w:val="28"/>
          <w:szCs w:val="28"/>
        </w:rPr>
        <w:t xml:space="preserve"> </w:t>
      </w:r>
      <w:r w:rsidR="00EB7F9E" w:rsidRPr="00D215AB">
        <w:rPr>
          <w:rFonts w:ascii="Times New Roman" w:hAnsi="Times New Roman" w:cs="Times New Roman"/>
          <w:sz w:val="28"/>
          <w:szCs w:val="28"/>
        </w:rPr>
        <w:t>–</w:t>
      </w:r>
      <w:r w:rsidR="00096010" w:rsidRPr="00D215AB">
        <w:rPr>
          <w:rFonts w:ascii="Times New Roman" w:hAnsi="Times New Roman" w:cs="Times New Roman"/>
          <w:sz w:val="28"/>
          <w:szCs w:val="28"/>
        </w:rPr>
        <w:t xml:space="preserve"> 20</w:t>
      </w:r>
      <w:r w:rsidR="009E4CB9">
        <w:rPr>
          <w:rFonts w:ascii="Times New Roman" w:hAnsi="Times New Roman" w:cs="Times New Roman"/>
          <w:sz w:val="28"/>
          <w:szCs w:val="28"/>
        </w:rPr>
        <w:t>23</w:t>
      </w:r>
      <w:r w:rsidR="00096010" w:rsidRPr="00D215AB">
        <w:rPr>
          <w:rFonts w:ascii="Times New Roman" w:hAnsi="Times New Roman" w:cs="Times New Roman"/>
          <w:sz w:val="28"/>
          <w:szCs w:val="28"/>
        </w:rPr>
        <w:t xml:space="preserve">  учебном году ко</w:t>
      </w:r>
      <w:r w:rsidR="00185354" w:rsidRPr="00D215AB">
        <w:rPr>
          <w:rFonts w:ascii="Times New Roman" w:hAnsi="Times New Roman" w:cs="Times New Roman"/>
          <w:sz w:val="28"/>
          <w:szCs w:val="28"/>
        </w:rPr>
        <w:t>ллектив школы работал</w:t>
      </w:r>
      <w:r w:rsidR="00096010" w:rsidRPr="00D215AB">
        <w:rPr>
          <w:rFonts w:ascii="Times New Roman" w:hAnsi="Times New Roman" w:cs="Times New Roman"/>
          <w:sz w:val="28"/>
          <w:szCs w:val="28"/>
        </w:rPr>
        <w:t xml:space="preserve"> над единой методической темой</w:t>
      </w:r>
      <w:r w:rsidR="002008A1" w:rsidRPr="00D215AB">
        <w:rPr>
          <w:rFonts w:ascii="Times New Roman" w:hAnsi="Times New Roman" w:cs="Times New Roman"/>
          <w:sz w:val="28"/>
          <w:szCs w:val="28"/>
        </w:rPr>
        <w:t>:</w:t>
      </w:r>
      <w:r w:rsidR="009E4CB9">
        <w:rPr>
          <w:rFonts w:ascii="Times New Roman" w:hAnsi="Times New Roman" w:cs="Times New Roman"/>
          <w:sz w:val="28"/>
          <w:szCs w:val="28"/>
        </w:rPr>
        <w:t xml:space="preserve"> «</w:t>
      </w:r>
      <w:r w:rsidR="00D215AB" w:rsidRPr="00D215AB">
        <w:rPr>
          <w:rFonts w:ascii="Times New Roman" w:hAnsi="Times New Roman" w:cs="Times New Roman"/>
          <w:sz w:val="28"/>
          <w:szCs w:val="28"/>
        </w:rPr>
        <w:t xml:space="preserve">Повышение уровня учебной мотивации </w:t>
      </w:r>
      <w:proofErr w:type="gramStart"/>
      <w:r w:rsidR="00D215AB" w:rsidRPr="00D215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4CB9">
        <w:rPr>
          <w:rFonts w:ascii="Times New Roman" w:hAnsi="Times New Roman" w:cs="Times New Roman"/>
          <w:sz w:val="28"/>
          <w:szCs w:val="28"/>
        </w:rPr>
        <w:t>. Внедрение в работу успешных практик применения ФГОС – 2021</w:t>
      </w:r>
      <w:r w:rsidR="00096010" w:rsidRPr="00D215AB">
        <w:rPr>
          <w:rFonts w:ascii="Times New Roman" w:hAnsi="Times New Roman" w:cs="Times New Roman"/>
          <w:sz w:val="28"/>
          <w:szCs w:val="28"/>
        </w:rPr>
        <w:t>»</w:t>
      </w:r>
      <w:r w:rsidR="00AF1A04" w:rsidRPr="00D215AB">
        <w:rPr>
          <w:rFonts w:ascii="Times New Roman" w:hAnsi="Times New Roman" w:cs="Times New Roman"/>
          <w:sz w:val="28"/>
          <w:szCs w:val="28"/>
        </w:rPr>
        <w:t>.</w:t>
      </w:r>
    </w:p>
    <w:p w:rsidR="00096010" w:rsidRPr="009E4CB9" w:rsidRDefault="00090861" w:rsidP="0009601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2008A1" w:rsidRPr="00C30FD9">
        <w:rPr>
          <w:rFonts w:ascii="Times New Roman" w:hAnsi="Times New Roman" w:cs="Times New Roman"/>
          <w:sz w:val="28"/>
          <w:szCs w:val="28"/>
        </w:rPr>
        <w:t>Цели</w:t>
      </w:r>
      <w:r w:rsidR="00096010" w:rsidRPr="00C30FD9">
        <w:rPr>
          <w:rFonts w:ascii="Times New Roman" w:hAnsi="Times New Roman" w:cs="Times New Roman"/>
          <w:sz w:val="28"/>
          <w:szCs w:val="28"/>
        </w:rPr>
        <w:t>:</w:t>
      </w:r>
      <w:r w:rsidR="00C30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0FD9" w:rsidRPr="00C30FD9">
        <w:rPr>
          <w:rFonts w:ascii="Times New Roman" w:hAnsi="Times New Roman" w:cs="Times New Roman"/>
          <w:sz w:val="28"/>
          <w:szCs w:val="28"/>
        </w:rPr>
        <w:t>определение уровня результативности методической работы, объективная оценка итогов, о</w:t>
      </w:r>
      <w:r w:rsidR="00C30FD9">
        <w:rPr>
          <w:rFonts w:ascii="Times New Roman" w:hAnsi="Times New Roman" w:cs="Times New Roman"/>
          <w:sz w:val="28"/>
          <w:szCs w:val="28"/>
        </w:rPr>
        <w:t>пределение целей и задач на 2023</w:t>
      </w:r>
      <w:r w:rsidR="0011523F">
        <w:rPr>
          <w:rFonts w:ascii="Times New Roman" w:hAnsi="Times New Roman" w:cs="Times New Roman"/>
          <w:sz w:val="28"/>
          <w:szCs w:val="28"/>
        </w:rPr>
        <w:t xml:space="preserve"> – </w:t>
      </w:r>
      <w:r w:rsidR="00C30FD9">
        <w:rPr>
          <w:rFonts w:ascii="Times New Roman" w:hAnsi="Times New Roman" w:cs="Times New Roman"/>
          <w:sz w:val="28"/>
          <w:szCs w:val="28"/>
        </w:rPr>
        <w:t>2024</w:t>
      </w:r>
      <w:r w:rsidR="00C30FD9" w:rsidRPr="00C30FD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96010" w:rsidRPr="00696735" w:rsidRDefault="00090861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6010" w:rsidRPr="00696735">
        <w:rPr>
          <w:rFonts w:ascii="Times New Roman" w:hAnsi="Times New Roman" w:cs="Times New Roman"/>
          <w:sz w:val="28"/>
          <w:szCs w:val="28"/>
        </w:rPr>
        <w:t>Задачи:</w:t>
      </w:r>
    </w:p>
    <w:p w:rsidR="00750246" w:rsidRPr="00696735" w:rsidRDefault="00750246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735">
        <w:rPr>
          <w:rFonts w:ascii="Times New Roman" w:hAnsi="Times New Roman" w:cs="Times New Roman"/>
          <w:sz w:val="28"/>
          <w:szCs w:val="28"/>
        </w:rPr>
        <w:t xml:space="preserve">     для достижения намеченных целей необходимо выполнить:</w:t>
      </w:r>
    </w:p>
    <w:p w:rsidR="00C30FD9" w:rsidRPr="008E196D" w:rsidRDefault="00C30FD9" w:rsidP="001152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96D">
        <w:rPr>
          <w:rFonts w:ascii="Times New Roman" w:eastAsia="Times New Roman" w:hAnsi="Times New Roman" w:cs="Times New Roman"/>
          <w:sz w:val="28"/>
          <w:szCs w:val="28"/>
        </w:rPr>
        <w:t xml:space="preserve">Внедрение эффективного плана мероприятий по повышению качества предметного образования. Анализ состояния организации и управления мониторингом качества образования в школе. </w:t>
      </w:r>
    </w:p>
    <w:p w:rsidR="0011523F" w:rsidRPr="0011523F" w:rsidRDefault="00C30FD9" w:rsidP="00C30FD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96D">
        <w:rPr>
          <w:rFonts w:ascii="Times New Roman" w:eastAsia="Times New Roman" w:hAnsi="Times New Roman" w:cs="Times New Roman"/>
          <w:sz w:val="28"/>
          <w:szCs w:val="28"/>
        </w:rPr>
        <w:t>Проведение анализа существующей си</w:t>
      </w:r>
      <w:r w:rsidR="0011523F">
        <w:rPr>
          <w:rFonts w:ascii="Times New Roman" w:eastAsia="Times New Roman" w:hAnsi="Times New Roman" w:cs="Times New Roman"/>
          <w:sz w:val="28"/>
          <w:szCs w:val="28"/>
        </w:rPr>
        <w:t>стемы внутришкольного контроля.</w:t>
      </w:r>
    </w:p>
    <w:p w:rsidR="00C30FD9" w:rsidRPr="008E196D" w:rsidRDefault="00C30FD9" w:rsidP="00C30FD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96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успешного усвоения учащимися учебных программ. </w:t>
      </w:r>
    </w:p>
    <w:p w:rsidR="00C30FD9" w:rsidRPr="00696735" w:rsidRDefault="00C30FD9" w:rsidP="001152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96D">
        <w:rPr>
          <w:rFonts w:ascii="Times New Roman" w:eastAsia="Times New Roman" w:hAnsi="Times New Roman" w:cs="Times New Roman"/>
          <w:sz w:val="28"/>
          <w:szCs w:val="28"/>
        </w:rPr>
        <w:t xml:space="preserve">Отбор педагогических технологий для </w:t>
      </w:r>
      <w:r w:rsidR="0011523F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 и</w:t>
      </w:r>
      <w:r w:rsidR="001152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196D">
        <w:rPr>
          <w:rFonts w:ascii="Times New Roman" w:eastAsia="Times New Roman" w:hAnsi="Times New Roman" w:cs="Times New Roman"/>
          <w:sz w:val="28"/>
          <w:szCs w:val="28"/>
        </w:rPr>
        <w:t xml:space="preserve">повышения мотивации у слабоуспевающих учеников. </w:t>
      </w:r>
    </w:p>
    <w:p w:rsidR="00216267" w:rsidRPr="00696735" w:rsidRDefault="00B52622" w:rsidP="00696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735">
        <w:rPr>
          <w:rFonts w:ascii="Times New Roman" w:hAnsi="Times New Roman" w:cs="Times New Roman"/>
          <w:sz w:val="28"/>
          <w:szCs w:val="28"/>
        </w:rPr>
        <w:t xml:space="preserve">  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  При планировании методической работы мы стремились отобрать те формы, которые реально позволили бы решать проблемы и задачи, стоящие перед школой.</w:t>
      </w:r>
    </w:p>
    <w:p w:rsidR="00096010" w:rsidRPr="00696735" w:rsidRDefault="003F53BA" w:rsidP="00696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735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696735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тематические педагогические советы (4 раза в год);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 xml:space="preserve">― </w:t>
      </w:r>
      <w:r w:rsidR="00096010" w:rsidRPr="00696735">
        <w:rPr>
          <w:rFonts w:ascii="Times New Roman" w:hAnsi="Times New Roman" w:cs="Times New Roman"/>
          <w:sz w:val="28"/>
          <w:szCs w:val="28"/>
        </w:rPr>
        <w:t>методические совещания (1 раз в четверть);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работа учителей по самообразованию;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теоретические семинары;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открытые уроки учителей;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курсовая подготовка;</w:t>
      </w:r>
    </w:p>
    <w:p w:rsidR="00096010" w:rsidRPr="00696735" w:rsidRDefault="003F53BA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216267" w:rsidRPr="00696735">
        <w:rPr>
          <w:rFonts w:ascii="Times New Roman" w:hAnsi="Times New Roman" w:cs="Times New Roman"/>
          <w:sz w:val="28"/>
          <w:szCs w:val="28"/>
        </w:rPr>
        <w:t>―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 педагогический мониторинг.</w:t>
      </w:r>
    </w:p>
    <w:p w:rsidR="00096010" w:rsidRPr="00696735" w:rsidRDefault="00096010" w:rsidP="00696735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</w:t>
      </w:r>
      <w:r w:rsidR="005C156C" w:rsidRPr="00696735">
        <w:rPr>
          <w:rFonts w:ascii="Times New Roman" w:hAnsi="Times New Roman" w:cs="Times New Roman"/>
          <w:sz w:val="28"/>
          <w:szCs w:val="28"/>
        </w:rPr>
        <w:t xml:space="preserve">  </w:t>
      </w:r>
      <w:r w:rsidRPr="00696735">
        <w:rPr>
          <w:rFonts w:ascii="Times New Roman" w:hAnsi="Times New Roman" w:cs="Times New Roman"/>
          <w:sz w:val="28"/>
          <w:szCs w:val="28"/>
        </w:rPr>
        <w:t xml:space="preserve"> Методический совет школы осуществлял координацию и коррекцию для деятельности всех методических служб, что способствовало оперативному и конструктивному выполнению поставленных задач и своевременной коррекции их деятельности.</w:t>
      </w:r>
    </w:p>
    <w:p w:rsidR="00096010" w:rsidRPr="00CB326E" w:rsidRDefault="0011367C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326E">
        <w:rPr>
          <w:rFonts w:ascii="Times New Roman" w:hAnsi="Times New Roman" w:cs="Times New Roman"/>
          <w:sz w:val="28"/>
          <w:szCs w:val="28"/>
        </w:rPr>
        <w:t xml:space="preserve">     В школе сформировано  предметное методическое объединение, работающее по трём направлениям. В каждом направлении своя методическая тема, тесно связанная</w:t>
      </w:r>
      <w:r w:rsidR="00096010" w:rsidRPr="00CB326E">
        <w:rPr>
          <w:rFonts w:ascii="Times New Roman" w:hAnsi="Times New Roman" w:cs="Times New Roman"/>
          <w:sz w:val="28"/>
          <w:szCs w:val="28"/>
        </w:rPr>
        <w:t xml:space="preserve"> с методической темой школы. На заседаниях ШМО обсуждались доклады по актуальным темам, анализировались уроки и мероприятия, разбирались КИМы  ГИА.</w:t>
      </w:r>
    </w:p>
    <w:p w:rsidR="00096010" w:rsidRPr="00CB326E" w:rsidRDefault="00096010" w:rsidP="00096010">
      <w:pPr>
        <w:pStyle w:val="a4"/>
        <w:jc w:val="both"/>
      </w:pPr>
      <w:r w:rsidRPr="00CB326E">
        <w:rPr>
          <w:rFonts w:ascii="Times New Roman" w:hAnsi="Times New Roman" w:cs="Times New Roman"/>
          <w:sz w:val="28"/>
          <w:szCs w:val="28"/>
        </w:rPr>
        <w:t xml:space="preserve">     Большая работа проделана коллективом при подготовке учащихся и их родителей к итоговой аттестации</w:t>
      </w:r>
      <w:r w:rsidR="00D01713" w:rsidRPr="00CB326E">
        <w:rPr>
          <w:rFonts w:ascii="Times New Roman" w:hAnsi="Times New Roman" w:cs="Times New Roman"/>
          <w:sz w:val="28"/>
          <w:szCs w:val="28"/>
        </w:rPr>
        <w:t>.</w:t>
      </w:r>
    </w:p>
    <w:p w:rsidR="00096010" w:rsidRPr="00696735" w:rsidRDefault="00AF1A04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73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6010" w:rsidRPr="00696735">
        <w:rPr>
          <w:rFonts w:ascii="Times New Roman" w:hAnsi="Times New Roman" w:cs="Times New Roman"/>
          <w:sz w:val="28"/>
          <w:szCs w:val="28"/>
        </w:rPr>
        <w:t>Коллектив школы способствует поиску, отбору и творческому развитию детей, проявляющих интерес и способности к изучению предмета.  В основном, это вовлечение их к участию в предметных неделях, конкурсах и олимпиадах.</w:t>
      </w:r>
    </w:p>
    <w:p w:rsidR="00096010" w:rsidRPr="00696735" w:rsidRDefault="00AF1A04" w:rsidP="00096010">
      <w:pPr>
        <w:pStyle w:val="a4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696735">
        <w:rPr>
          <w:rFonts w:ascii="Times New Roman" w:hAnsi="Times New Roman" w:cs="Times New Roman"/>
          <w:sz w:val="28"/>
          <w:szCs w:val="28"/>
        </w:rPr>
        <w:t>В текущем учебном году педагогический коллектив стремился расширить благоприятные условия для реализации т</w:t>
      </w:r>
      <w:r w:rsidRPr="00696735">
        <w:rPr>
          <w:rFonts w:ascii="Times New Roman" w:hAnsi="Times New Roman" w:cs="Times New Roman"/>
          <w:sz w:val="28"/>
          <w:szCs w:val="28"/>
        </w:rPr>
        <w:t>ворческого потенциала детей путё</w:t>
      </w:r>
      <w:r w:rsidR="00096010" w:rsidRPr="00696735">
        <w:rPr>
          <w:rFonts w:ascii="Times New Roman" w:hAnsi="Times New Roman" w:cs="Times New Roman"/>
          <w:sz w:val="28"/>
          <w:szCs w:val="28"/>
        </w:rPr>
        <w:t xml:space="preserve">м вовлечения их в проектную и исследовательскую деятельности.    Исходя из анализа методической работы школы, можно сделать вывод, что </w:t>
      </w:r>
      <w:r w:rsidR="0011523F">
        <w:rPr>
          <w:rFonts w:ascii="Times New Roman" w:hAnsi="Times New Roman" w:cs="Times New Roman"/>
          <w:sz w:val="28"/>
          <w:szCs w:val="28"/>
        </w:rPr>
        <w:t>работа над методической темой чё</w:t>
      </w:r>
      <w:r w:rsidR="00096010" w:rsidRPr="00696735">
        <w:rPr>
          <w:rFonts w:ascii="Times New Roman" w:hAnsi="Times New Roman" w:cs="Times New Roman"/>
          <w:sz w:val="28"/>
          <w:szCs w:val="28"/>
        </w:rPr>
        <w:t>тко просматривалась как в деятельности педагогического совета, так и в работе методического совета, 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096010" w:rsidRPr="00696735" w:rsidRDefault="00AF1A04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6735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696735">
        <w:rPr>
          <w:rFonts w:ascii="Times New Roman" w:hAnsi="Times New Roman" w:cs="Times New Roman"/>
          <w:sz w:val="28"/>
          <w:szCs w:val="28"/>
        </w:rPr>
        <w:t>Тематика заседаний МО и педсоветов отражает основные проблемные вопросы. Увеличилось число учащихся, которые участвовали в мероприятиях школы и города.</w:t>
      </w:r>
    </w:p>
    <w:p w:rsidR="00096010" w:rsidRPr="00696735" w:rsidRDefault="00AF1A04" w:rsidP="009625FA">
      <w:pPr>
        <w:pStyle w:val="a4"/>
        <w:spacing w:line="240" w:lineRule="auto"/>
        <w:jc w:val="both"/>
      </w:pPr>
      <w:r w:rsidRPr="00696735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696735">
        <w:rPr>
          <w:rFonts w:ascii="Times New Roman" w:hAnsi="Times New Roman" w:cs="Times New Roman"/>
          <w:sz w:val="28"/>
          <w:szCs w:val="28"/>
        </w:rPr>
        <w:t>Одним из показателей результативности работы учителя являются предметные олимпиады школьников.   В школе продолжается реализация программы</w:t>
      </w:r>
      <w:r w:rsidR="0089672C" w:rsidRPr="00696735">
        <w:rPr>
          <w:rFonts w:ascii="Times New Roman" w:hAnsi="Times New Roman" w:cs="Times New Roman"/>
          <w:sz w:val="28"/>
          <w:szCs w:val="28"/>
        </w:rPr>
        <w:t xml:space="preserve"> </w:t>
      </w:r>
      <w:r w:rsidR="00096010" w:rsidRPr="00696735">
        <w:rPr>
          <w:rFonts w:ascii="Times New Roman" w:hAnsi="Times New Roman" w:cs="Times New Roman"/>
          <w:sz w:val="28"/>
          <w:szCs w:val="28"/>
        </w:rPr>
        <w:t>информатизации. Важной составляющей образовательного процесса является накопление опыта применения ИКТ на уроке. Это направление работы важно, поэтому накопление программно-методических материалов для образовательного процесса школы, их совершенствование.   Через Интернет учителя школы имеют возможность познакомиться с новыми педагогическими технологиями, условиями Всероссийских конкурсов и олимпиад и принять в них участие.</w:t>
      </w:r>
    </w:p>
    <w:p w:rsidR="00096010" w:rsidRPr="009E4CB9" w:rsidRDefault="00096010" w:rsidP="00096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31"/>
        <w:tblW w:w="10173" w:type="dxa"/>
        <w:tblLayout w:type="fixed"/>
        <w:tblLook w:val="01E0"/>
      </w:tblPr>
      <w:tblGrid>
        <w:gridCol w:w="3227"/>
        <w:gridCol w:w="15"/>
        <w:gridCol w:w="1828"/>
        <w:gridCol w:w="1417"/>
        <w:gridCol w:w="3686"/>
      </w:tblGrid>
      <w:tr w:rsidR="009E4CB9" w:rsidRPr="009E4CB9" w:rsidTr="00AF1A04">
        <w:trPr>
          <w:trHeight w:val="144"/>
        </w:trPr>
        <w:tc>
          <w:tcPr>
            <w:tcW w:w="3242" w:type="dxa"/>
            <w:gridSpan w:val="2"/>
          </w:tcPr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3E2E">
              <w:rPr>
                <w:sz w:val="24"/>
                <w:szCs w:val="24"/>
              </w:rPr>
              <w:t>название конкурса/</w:t>
            </w:r>
          </w:p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3E2E">
              <w:rPr>
                <w:sz w:val="24"/>
                <w:szCs w:val="24"/>
              </w:rPr>
              <w:t>уровень</w:t>
            </w:r>
          </w:p>
        </w:tc>
        <w:tc>
          <w:tcPr>
            <w:tcW w:w="1828" w:type="dxa"/>
          </w:tcPr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3E2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3E2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96010" w:rsidRPr="00723E2E" w:rsidRDefault="00096010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3E2E">
              <w:rPr>
                <w:sz w:val="24"/>
                <w:szCs w:val="24"/>
              </w:rPr>
              <w:t>участники/призёры</w:t>
            </w:r>
          </w:p>
        </w:tc>
      </w:tr>
      <w:tr w:rsidR="009E4CB9" w:rsidRPr="009E4CB9" w:rsidTr="00717187">
        <w:trPr>
          <w:trHeight w:val="144"/>
        </w:trPr>
        <w:tc>
          <w:tcPr>
            <w:tcW w:w="10173" w:type="dxa"/>
            <w:gridSpan w:val="5"/>
          </w:tcPr>
          <w:p w:rsidR="00717187" w:rsidRPr="00723E2E" w:rsidRDefault="00717187" w:rsidP="00AF1A04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723E2E">
              <w:rPr>
                <w:sz w:val="24"/>
                <w:szCs w:val="24"/>
                <w:lang w:val="ru-RU"/>
              </w:rPr>
              <w:t>Андреева Галина Николаевна</w:t>
            </w:r>
          </w:p>
        </w:tc>
      </w:tr>
      <w:tr w:rsidR="009E4CB9" w:rsidRPr="009E4CB9" w:rsidTr="00147756">
        <w:trPr>
          <w:trHeight w:val="797"/>
        </w:trPr>
        <w:tc>
          <w:tcPr>
            <w:tcW w:w="3227" w:type="dxa"/>
          </w:tcPr>
          <w:p w:rsidR="006A17AD" w:rsidRPr="00723E2E" w:rsidRDefault="006A17AD" w:rsidP="00147756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E2E">
              <w:rPr>
                <w:sz w:val="24"/>
                <w:szCs w:val="24"/>
                <w:lang w:val="ru-RU"/>
              </w:rPr>
              <w:t>Международный конкурс по англ</w:t>
            </w:r>
            <w:r w:rsidR="00723E2E" w:rsidRPr="00723E2E">
              <w:rPr>
                <w:sz w:val="24"/>
                <w:szCs w:val="24"/>
                <w:lang w:val="ru-RU"/>
              </w:rPr>
              <w:t>ийскому языку «Олимпис 2022 – О</w:t>
            </w:r>
            <w:r w:rsidRPr="00723E2E">
              <w:rPr>
                <w:sz w:val="24"/>
                <w:szCs w:val="24"/>
                <w:lang w:val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143A96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7AD" w:rsidRPr="00723E2E" w:rsidRDefault="006A17AD" w:rsidP="00143A96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E2E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6A17AD" w:rsidRPr="00723E2E" w:rsidRDefault="006A17AD" w:rsidP="00143A96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AD" w:rsidRPr="00723E2E" w:rsidRDefault="006A17AD" w:rsidP="00147756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2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86" w:type="dxa"/>
          </w:tcPr>
          <w:p w:rsidR="006A17AD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(диплом 3 ст.)</w:t>
            </w:r>
          </w:p>
          <w:p w:rsidR="00DC2C28" w:rsidRPr="00723E2E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Климова А.</w:t>
            </w:r>
            <w:r w:rsidR="006D0862">
              <w:rPr>
                <w:sz w:val="24"/>
                <w:szCs w:val="24"/>
                <w:lang w:val="ru-RU"/>
              </w:rPr>
              <w:t xml:space="preserve"> (диплом 2 ст.)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2C28" w:rsidRPr="009E4CB9" w:rsidTr="00147756">
        <w:trPr>
          <w:trHeight w:val="797"/>
        </w:trPr>
        <w:tc>
          <w:tcPr>
            <w:tcW w:w="3227" w:type="dxa"/>
          </w:tcPr>
          <w:p w:rsidR="00DC2C28" w:rsidRPr="00723E2E" w:rsidRDefault="00DC2C28" w:rsidP="00DC2C28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E2E">
              <w:rPr>
                <w:sz w:val="24"/>
                <w:szCs w:val="24"/>
                <w:lang w:val="ru-RU"/>
              </w:rPr>
              <w:t>Международный конкурс по англ</w:t>
            </w:r>
            <w:r>
              <w:rPr>
                <w:sz w:val="24"/>
                <w:szCs w:val="24"/>
                <w:lang w:val="ru-RU"/>
              </w:rPr>
              <w:t>ийскому языку «Олимпис 2023 – Вес</w:t>
            </w:r>
            <w:r w:rsidRPr="00723E2E">
              <w:rPr>
                <w:sz w:val="24"/>
                <w:szCs w:val="24"/>
                <w:lang w:val="ru-RU"/>
              </w:rPr>
              <w:t>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143A96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723E2E" w:rsidRDefault="00DC2C28" w:rsidP="00143A96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DC2C28" w:rsidRDefault="00DC2C28" w:rsidP="00143A96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28" w:rsidRPr="00723E2E" w:rsidRDefault="00DC2C28" w:rsidP="00143A96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686" w:type="dxa"/>
          </w:tcPr>
          <w:p w:rsidR="00DC2C28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Торощина Ю. </w:t>
            </w:r>
            <w:r w:rsidR="006D0862">
              <w:rPr>
                <w:sz w:val="24"/>
                <w:szCs w:val="24"/>
                <w:lang w:val="ru-RU"/>
              </w:rPr>
              <w:t>(диплом 1 ст.)</w:t>
            </w:r>
          </w:p>
          <w:p w:rsidR="00DC2C28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Лагутина А.</w:t>
            </w:r>
            <w:r w:rsidR="006D0862">
              <w:rPr>
                <w:sz w:val="24"/>
                <w:szCs w:val="24"/>
                <w:lang w:val="ru-RU"/>
              </w:rPr>
              <w:t xml:space="preserve"> (диплом 1 ст.) </w:t>
            </w:r>
          </w:p>
          <w:p w:rsidR="00DC2C28" w:rsidRDefault="00DC2C28" w:rsidP="006A17A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(диплом 1 ст.)</w:t>
            </w:r>
          </w:p>
        </w:tc>
      </w:tr>
      <w:tr w:rsidR="00DC2C28" w:rsidRPr="009E4CB9" w:rsidTr="00F32327">
        <w:trPr>
          <w:trHeight w:val="330"/>
        </w:trPr>
        <w:tc>
          <w:tcPr>
            <w:tcW w:w="10173" w:type="dxa"/>
            <w:gridSpan w:val="5"/>
          </w:tcPr>
          <w:p w:rsidR="00DC2C28" w:rsidRPr="00723E2E" w:rsidRDefault="00DC2C28" w:rsidP="00F3232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E2E">
              <w:rPr>
                <w:sz w:val="24"/>
                <w:szCs w:val="24"/>
                <w:lang w:val="ru-RU"/>
              </w:rPr>
              <w:t>Жданова Оксана Викторовна</w:t>
            </w:r>
          </w:p>
        </w:tc>
      </w:tr>
      <w:tr w:rsidR="00DC2C28" w:rsidRPr="009E4CB9" w:rsidTr="00F32327">
        <w:trPr>
          <w:trHeight w:val="831"/>
        </w:trPr>
        <w:tc>
          <w:tcPr>
            <w:tcW w:w="3227" w:type="dxa"/>
          </w:tcPr>
          <w:p w:rsidR="00DC2C28" w:rsidRPr="00AC1AED" w:rsidRDefault="00DC2C28" w:rsidP="00AC1AED">
            <w:pPr>
              <w:pStyle w:val="3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AC1AED">
              <w:rPr>
                <w:b w:val="0"/>
                <w:color w:val="000000"/>
                <w:sz w:val="24"/>
                <w:szCs w:val="24"/>
              </w:rPr>
              <w:t>Международный конкурс по экологии «Экология России»</w:t>
            </w:r>
          </w:p>
        </w:tc>
        <w:tc>
          <w:tcPr>
            <w:tcW w:w="1843" w:type="dxa"/>
            <w:gridSpan w:val="2"/>
          </w:tcPr>
          <w:p w:rsidR="0011523F" w:rsidRDefault="0011523F" w:rsidP="00A51F16">
            <w:pPr>
              <w:overflowPunct w:val="0"/>
              <w:autoSpaceDE w:val="0"/>
              <w:snapToGrid w:val="0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AC1AED" w:rsidRDefault="00DC2C28" w:rsidP="00A51F16">
            <w:pPr>
              <w:overflowPunct w:val="0"/>
              <w:autoSpaceDE w:val="0"/>
              <w:snapToGrid w:val="0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C1AED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11523F" w:rsidRDefault="0011523F" w:rsidP="00A51F16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DC2C28" w:rsidRPr="00AC1AED" w:rsidRDefault="00DC2C28" w:rsidP="00A51F16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14 апреля 2023 г.</w:t>
            </w:r>
          </w:p>
        </w:tc>
        <w:tc>
          <w:tcPr>
            <w:tcW w:w="3686" w:type="dxa"/>
          </w:tcPr>
          <w:p w:rsidR="00DC2C28" w:rsidRDefault="00DC2C28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Бурлакова Е.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Default="00DC2C28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Казмиренко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Default="00DC2C28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Николаева О.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Default="00DC2C28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Покатинская</w:t>
            </w:r>
            <w:r w:rsidR="006D0862">
              <w:rPr>
                <w:sz w:val="24"/>
                <w:szCs w:val="24"/>
                <w:lang w:val="ru-RU"/>
              </w:rPr>
              <w:t xml:space="preserve"> 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Pr="00AC1AED" w:rsidRDefault="00DC2C28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Носков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сертификат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DC2C28" w:rsidRPr="009E4CB9" w:rsidTr="00BD5BA5">
        <w:trPr>
          <w:trHeight w:val="831"/>
        </w:trPr>
        <w:tc>
          <w:tcPr>
            <w:tcW w:w="3227" w:type="dxa"/>
          </w:tcPr>
          <w:p w:rsidR="00DC2C28" w:rsidRPr="009A5CCD" w:rsidRDefault="00DC2C28" w:rsidP="004A60DF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Международный конкурс по обществознанию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017FFD">
            <w:pPr>
              <w:overflowPunct w:val="0"/>
              <w:autoSpaceDE w:val="0"/>
              <w:snapToGrid w:val="0"/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AC1AED" w:rsidRDefault="00DC2C28" w:rsidP="00017FFD">
            <w:pPr>
              <w:overflowPunct w:val="0"/>
              <w:autoSpaceDE w:val="0"/>
              <w:snapToGrid w:val="0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11523F" w:rsidRDefault="0011523F" w:rsidP="00017FFD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DC2C28" w:rsidRPr="00AC1AED" w:rsidRDefault="00DC2C28" w:rsidP="00017FFD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AA1F3F" w:rsidRDefault="00AA1F3F" w:rsidP="00A51F1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Белянина Э.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C2C28" w:rsidRDefault="00AA1F3F" w:rsidP="00A51F1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</w:t>
            </w:r>
            <w:r w:rsidR="00DC2C28">
              <w:rPr>
                <w:sz w:val="24"/>
                <w:szCs w:val="24"/>
                <w:lang w:val="ru-RU"/>
              </w:rPr>
              <w:t xml:space="preserve">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AA1F3F" w:rsidRDefault="00DE6331" w:rsidP="00A51F1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E6331" w:rsidRPr="00AC1AED" w:rsidRDefault="00DE6331" w:rsidP="00A51F1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Панин Я.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DC2C28" w:rsidRPr="009E4CB9" w:rsidTr="00BD5BA5">
        <w:trPr>
          <w:trHeight w:val="831"/>
        </w:trPr>
        <w:tc>
          <w:tcPr>
            <w:tcW w:w="3227" w:type="dxa"/>
          </w:tcPr>
          <w:p w:rsidR="00DC2C28" w:rsidRPr="009A5CCD" w:rsidRDefault="00DC2C28" w:rsidP="00DC2C28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дународный конкурс по истории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4A60D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9A5CCD" w:rsidRDefault="00DC2C28" w:rsidP="004A60D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CCD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11523F" w:rsidRDefault="0011523F" w:rsidP="003F53BA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DC2C28" w:rsidRPr="00DE6331" w:rsidRDefault="00DE6331" w:rsidP="003F53BA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DE6331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11523F" w:rsidRDefault="0011523F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DE6331" w:rsidRDefault="00DE6331" w:rsidP="003F53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331"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DE6331"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DC2C28" w:rsidRPr="002041CB" w:rsidTr="00BD5BA5">
        <w:trPr>
          <w:trHeight w:val="831"/>
        </w:trPr>
        <w:tc>
          <w:tcPr>
            <w:tcW w:w="3227" w:type="dxa"/>
          </w:tcPr>
          <w:p w:rsidR="00DC2C28" w:rsidRPr="002041CB" w:rsidRDefault="00DC2C28" w:rsidP="00D016AA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1CB">
              <w:rPr>
                <w:sz w:val="24"/>
                <w:szCs w:val="24"/>
                <w:lang w:val="ru-RU"/>
              </w:rPr>
              <w:lastRenderedPageBreak/>
              <w:t>Всероссийская патриотическая акция, посвящённая Дню Победы в Вов «В моём окне Великий день Победы!»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2041CB" w:rsidRDefault="00DC2C2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1CB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2041CB" w:rsidRDefault="00DC2C2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1CB">
              <w:rPr>
                <w:sz w:val="24"/>
                <w:szCs w:val="24"/>
                <w:lang w:val="ru-RU"/>
              </w:rPr>
              <w:t>май</w:t>
            </w:r>
          </w:p>
          <w:p w:rsidR="00DC2C28" w:rsidRPr="002041CB" w:rsidRDefault="00DC2C2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1CB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686" w:type="dxa"/>
          </w:tcPr>
          <w:p w:rsidR="006D0862" w:rsidRDefault="006D0862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C28" w:rsidRPr="002041CB" w:rsidRDefault="00DC2C2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1CB">
              <w:rPr>
                <w:sz w:val="24"/>
                <w:szCs w:val="24"/>
                <w:lang w:val="ru-RU"/>
              </w:rPr>
              <w:t xml:space="preserve">учащиеся 6 </w:t>
            </w:r>
            <w:r>
              <w:rPr>
                <w:sz w:val="24"/>
                <w:szCs w:val="24"/>
                <w:lang w:val="ru-RU"/>
              </w:rPr>
              <w:t xml:space="preserve">– 7 </w:t>
            </w:r>
            <w:r w:rsidRPr="002041CB">
              <w:rPr>
                <w:sz w:val="24"/>
                <w:szCs w:val="24"/>
                <w:lang w:val="ru-RU"/>
              </w:rPr>
              <w:t xml:space="preserve">класса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2041CB">
              <w:rPr>
                <w:sz w:val="24"/>
                <w:szCs w:val="24"/>
                <w:lang w:val="ru-RU"/>
              </w:rPr>
              <w:t>диплом</w:t>
            </w:r>
            <w:r w:rsidR="006D0862">
              <w:rPr>
                <w:sz w:val="24"/>
                <w:szCs w:val="24"/>
                <w:lang w:val="ru-RU"/>
              </w:rPr>
              <w:t>)</w:t>
            </w:r>
            <w:r w:rsidRPr="002041C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2C28" w:rsidRPr="002041CB" w:rsidTr="00DC2C28">
        <w:trPr>
          <w:trHeight w:val="268"/>
        </w:trPr>
        <w:tc>
          <w:tcPr>
            <w:tcW w:w="10173" w:type="dxa"/>
            <w:gridSpan w:val="5"/>
          </w:tcPr>
          <w:p w:rsidR="00DC2C28" w:rsidRPr="002041CB" w:rsidRDefault="00DC2C2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Конохова Галина Анатольевна</w:t>
            </w:r>
          </w:p>
        </w:tc>
      </w:tr>
      <w:tr w:rsidR="00DE6331" w:rsidRPr="002041CB" w:rsidTr="00DC2C28">
        <w:trPr>
          <w:trHeight w:val="268"/>
        </w:trPr>
        <w:tc>
          <w:tcPr>
            <w:tcW w:w="3227" w:type="dxa"/>
          </w:tcPr>
          <w:p w:rsidR="00DE6331" w:rsidRPr="009A5CCD" w:rsidRDefault="00DE6331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русскому языку и литературе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Pr="002041CB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DE633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Pr="002041CB" w:rsidRDefault="00DE6331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 г. </w:t>
            </w:r>
          </w:p>
        </w:tc>
        <w:tc>
          <w:tcPr>
            <w:tcW w:w="3686" w:type="dxa"/>
          </w:tcPr>
          <w:p w:rsidR="0011523F" w:rsidRDefault="0011523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Default="00DE6331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E6331" w:rsidRDefault="00DE6331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DE6331" w:rsidRPr="002041CB" w:rsidRDefault="00DE6331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Павленко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DE6331" w:rsidRPr="002041CB" w:rsidTr="00DC2C28">
        <w:trPr>
          <w:trHeight w:val="268"/>
        </w:trPr>
        <w:tc>
          <w:tcPr>
            <w:tcW w:w="3227" w:type="dxa"/>
          </w:tcPr>
          <w:p w:rsidR="00DE6331" w:rsidRPr="009A5CCD" w:rsidRDefault="00DE6331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математике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Pr="002041CB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DE633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Pr="002041CB" w:rsidRDefault="001F6A0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3686" w:type="dxa"/>
          </w:tcPr>
          <w:p w:rsidR="0011523F" w:rsidRDefault="0011523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6331" w:rsidRDefault="001F6A0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1F6A0F" w:rsidRPr="002041CB" w:rsidRDefault="001F6A0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</w:t>
            </w:r>
            <w:r w:rsidR="006D0862">
              <w:rPr>
                <w:sz w:val="24"/>
                <w:szCs w:val="24"/>
                <w:lang w:val="ru-RU"/>
              </w:rPr>
              <w:t>.)</w:t>
            </w:r>
          </w:p>
        </w:tc>
      </w:tr>
      <w:tr w:rsidR="001F6A0F" w:rsidRPr="002041CB" w:rsidTr="00DC2C28">
        <w:trPr>
          <w:trHeight w:val="268"/>
        </w:trPr>
        <w:tc>
          <w:tcPr>
            <w:tcW w:w="3227" w:type="dxa"/>
          </w:tcPr>
          <w:p w:rsidR="001F6A0F" w:rsidRPr="009A5CCD" w:rsidRDefault="001F6A0F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биологии и окружающему миру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F" w:rsidRPr="002041CB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1F6A0F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F" w:rsidRPr="002041CB" w:rsidRDefault="001F6A0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 г. </w:t>
            </w:r>
          </w:p>
        </w:tc>
        <w:tc>
          <w:tcPr>
            <w:tcW w:w="3686" w:type="dxa"/>
          </w:tcPr>
          <w:p w:rsidR="0011523F" w:rsidRDefault="0011523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6A0F" w:rsidRPr="002041CB" w:rsidRDefault="001F6A0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2041CB" w:rsidTr="00DC2C28">
        <w:trPr>
          <w:trHeight w:val="268"/>
        </w:trPr>
        <w:tc>
          <w:tcPr>
            <w:tcW w:w="3227" w:type="dxa"/>
          </w:tcPr>
          <w:p w:rsidR="00387898" w:rsidRPr="009A5CCD" w:rsidRDefault="00387898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русскому языку и литературе «Олимпис 2023 – Вес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11523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11523F" w:rsidP="0011523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87898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38789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2023 г. </w:t>
            </w:r>
          </w:p>
        </w:tc>
        <w:tc>
          <w:tcPr>
            <w:tcW w:w="3686" w:type="dxa"/>
          </w:tcPr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Торощина Ю.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Павленко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2041CB" w:rsidTr="00DC2C28">
        <w:trPr>
          <w:trHeight w:val="268"/>
        </w:trPr>
        <w:tc>
          <w:tcPr>
            <w:tcW w:w="3227" w:type="dxa"/>
          </w:tcPr>
          <w:p w:rsidR="00387898" w:rsidRPr="009A5CCD" w:rsidRDefault="00387898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математике «Олимпис 2023 – Ве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87898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38789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686" w:type="dxa"/>
          </w:tcPr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Торощина Ю.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2041CB" w:rsidTr="00DC2C28">
        <w:trPr>
          <w:trHeight w:val="268"/>
        </w:trPr>
        <w:tc>
          <w:tcPr>
            <w:tcW w:w="3227" w:type="dxa"/>
          </w:tcPr>
          <w:p w:rsidR="00387898" w:rsidRPr="009A5CCD" w:rsidRDefault="00387898" w:rsidP="00A77FDB">
            <w:pPr>
              <w:shd w:val="clear" w:color="auto" w:fill="FFFFFF"/>
              <w:spacing w:before="30" w:after="0" w:line="240" w:lineRule="auto"/>
              <w:ind w:left="30" w:right="30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Междуна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родный конкурс по биологии и окружающему миру «Олимпис 2023 – Ве</w:t>
            </w:r>
            <w:r w:rsidRPr="009A5CC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87898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387898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686" w:type="dxa"/>
          </w:tcPr>
          <w:p w:rsidR="0011523F" w:rsidRDefault="0011523F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И.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Default="00387898" w:rsidP="00B2184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Торощина Ю.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="00DD186F"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9E4CB9" w:rsidTr="00AF1A04">
        <w:tblPrEx>
          <w:tblLook w:val="04A0"/>
        </w:tblPrEx>
        <w:trPr>
          <w:trHeight w:val="144"/>
        </w:trPr>
        <w:tc>
          <w:tcPr>
            <w:tcW w:w="10173" w:type="dxa"/>
            <w:gridSpan w:val="5"/>
          </w:tcPr>
          <w:p w:rsidR="00387898" w:rsidRPr="00DD186F" w:rsidRDefault="00387898" w:rsidP="00DC228D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D186F">
              <w:rPr>
                <w:sz w:val="24"/>
                <w:szCs w:val="24"/>
              </w:rPr>
              <w:t>Панина Ольга Ярославна</w:t>
            </w:r>
          </w:p>
        </w:tc>
      </w:tr>
      <w:tr w:rsidR="00016D1B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016D1B" w:rsidRPr="00DD186F" w:rsidRDefault="00016D1B" w:rsidP="00DC228D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Географический диктант/ международный уровень</w:t>
            </w:r>
          </w:p>
        </w:tc>
        <w:tc>
          <w:tcPr>
            <w:tcW w:w="1843" w:type="dxa"/>
            <w:gridSpan w:val="2"/>
          </w:tcPr>
          <w:p w:rsidR="001F3415" w:rsidRDefault="001F3415" w:rsidP="001F341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D1B" w:rsidRDefault="00016D1B" w:rsidP="001F3415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17" w:type="dxa"/>
          </w:tcPr>
          <w:p w:rsidR="0011523F" w:rsidRDefault="00016D1B" w:rsidP="0021799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30.10.</w:t>
            </w:r>
          </w:p>
          <w:p w:rsidR="00016D1B" w:rsidRPr="00DD186F" w:rsidRDefault="00016D1B" w:rsidP="0021799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 </w:t>
            </w:r>
            <w:r w:rsidR="0011523F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686" w:type="dxa"/>
          </w:tcPr>
          <w:p w:rsidR="0011523F" w:rsidRDefault="0011523F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D1B" w:rsidRPr="00DD186F" w:rsidRDefault="00016D1B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6 – 11 класс</w:t>
            </w:r>
          </w:p>
        </w:tc>
      </w:tr>
      <w:tr w:rsidR="00387898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387898" w:rsidRPr="00DD186F" w:rsidRDefault="00387898" w:rsidP="00DC228D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186F">
              <w:rPr>
                <w:sz w:val="24"/>
                <w:szCs w:val="24"/>
                <w:lang w:val="ru-RU"/>
              </w:rPr>
              <w:t xml:space="preserve">Международный конкурс по русскому языку </w:t>
            </w:r>
            <w:r w:rsidR="00DD186F" w:rsidRPr="00DD186F">
              <w:rPr>
                <w:sz w:val="24"/>
                <w:szCs w:val="24"/>
                <w:lang w:val="ru-RU"/>
              </w:rPr>
              <w:t xml:space="preserve"> и литературе</w:t>
            </w:r>
            <w:r w:rsidR="00DD186F">
              <w:rPr>
                <w:sz w:val="24"/>
                <w:szCs w:val="24"/>
                <w:lang w:val="ru-RU"/>
              </w:rPr>
              <w:t xml:space="preserve"> </w:t>
            </w:r>
            <w:r w:rsidR="00DD186F" w:rsidRPr="00DD186F">
              <w:rPr>
                <w:sz w:val="24"/>
                <w:szCs w:val="24"/>
                <w:lang w:val="ru-RU"/>
              </w:rPr>
              <w:t>«Олимпис 2022</w:t>
            </w:r>
            <w:r w:rsidRPr="00DD186F">
              <w:rPr>
                <w:sz w:val="24"/>
                <w:szCs w:val="24"/>
                <w:lang w:val="ru-RU"/>
              </w:rPr>
              <w:t xml:space="preserve"> – Осенняя сессия»</w:t>
            </w:r>
          </w:p>
        </w:tc>
        <w:tc>
          <w:tcPr>
            <w:tcW w:w="1843" w:type="dxa"/>
            <w:gridSpan w:val="2"/>
          </w:tcPr>
          <w:p w:rsidR="00DD186F" w:rsidRDefault="00DD186F" w:rsidP="00DD186F">
            <w:pPr>
              <w:overflowPunct w:val="0"/>
              <w:autoSpaceDE w:val="0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87898" w:rsidRPr="00DD186F" w:rsidRDefault="0011523F" w:rsidP="00DD18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87898" w:rsidRPr="00DD186F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387898" w:rsidRPr="00DD186F" w:rsidRDefault="00387898" w:rsidP="0021799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Pr="00DD186F" w:rsidRDefault="00DD186F" w:rsidP="0021799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86F">
              <w:rPr>
                <w:sz w:val="24"/>
                <w:szCs w:val="24"/>
                <w:lang w:val="ru-RU"/>
              </w:rPr>
              <w:t xml:space="preserve"> 2022</w:t>
            </w:r>
            <w:r w:rsidR="00387898" w:rsidRPr="00DD186F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686" w:type="dxa"/>
          </w:tcPr>
          <w:p w:rsidR="0011523F" w:rsidRDefault="0011523F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86F" w:rsidRPr="00DD186F" w:rsidRDefault="00DD186F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86F">
              <w:rPr>
                <w:sz w:val="24"/>
                <w:szCs w:val="24"/>
                <w:lang w:val="ru-RU"/>
              </w:rPr>
              <w:t xml:space="preserve">Сипий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DD186F">
              <w:rPr>
                <w:sz w:val="24"/>
                <w:szCs w:val="24"/>
                <w:lang w:val="ru-RU"/>
              </w:rPr>
              <w:t>диплом 3</w:t>
            </w:r>
            <w:r>
              <w:rPr>
                <w:sz w:val="24"/>
                <w:szCs w:val="24"/>
                <w:lang w:val="ru-RU"/>
              </w:rPr>
              <w:t xml:space="preserve">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Pr="00DD186F" w:rsidRDefault="00DD186F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Климова А. </w:t>
            </w:r>
            <w:r w:rsidR="006D0862">
              <w:rPr>
                <w:sz w:val="24"/>
                <w:szCs w:val="24"/>
                <w:lang w:val="ru-RU"/>
              </w:rPr>
              <w:t xml:space="preserve">(диплом 1 ст.) </w:t>
            </w: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9E4CB9" w:rsidTr="004A60DF">
        <w:tblPrEx>
          <w:tblLook w:val="04A0"/>
        </w:tblPrEx>
        <w:trPr>
          <w:trHeight w:val="144"/>
        </w:trPr>
        <w:tc>
          <w:tcPr>
            <w:tcW w:w="3227" w:type="dxa"/>
          </w:tcPr>
          <w:p w:rsidR="00387898" w:rsidRPr="00DD186F" w:rsidRDefault="00016D1B" w:rsidP="004A60DF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Муниципальный конкурс </w:t>
            </w:r>
            <w:r w:rsidR="00F80936">
              <w:rPr>
                <w:sz w:val="24"/>
                <w:szCs w:val="24"/>
                <w:lang w:val="ru-RU"/>
              </w:rPr>
              <w:t>«Герои Отечества»</w:t>
            </w:r>
          </w:p>
        </w:tc>
        <w:tc>
          <w:tcPr>
            <w:tcW w:w="1843" w:type="dxa"/>
            <w:gridSpan w:val="2"/>
          </w:tcPr>
          <w:p w:rsidR="00387898" w:rsidRPr="00DD186F" w:rsidRDefault="00F80936" w:rsidP="004A60D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Фокино</w:t>
            </w:r>
          </w:p>
        </w:tc>
        <w:tc>
          <w:tcPr>
            <w:tcW w:w="1417" w:type="dxa"/>
          </w:tcPr>
          <w:p w:rsidR="0011523F" w:rsidRDefault="0011523F" w:rsidP="004A60D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23F" w:rsidRDefault="00F80936" w:rsidP="004A60D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5.05.</w:t>
            </w:r>
          </w:p>
          <w:p w:rsidR="00387898" w:rsidRPr="00DD186F" w:rsidRDefault="00F80936" w:rsidP="004A60D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686" w:type="dxa"/>
          </w:tcPr>
          <w:p w:rsidR="00387898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Веремьянина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Панин Р.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Климова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Романова У.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Казмиренко С.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Казмиренко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Павленко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F80936" w:rsidRPr="00DD186F" w:rsidRDefault="00F80936" w:rsidP="0011523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Лагутина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387898" w:rsidRPr="009E4CB9" w:rsidTr="002A4B47">
        <w:tblPrEx>
          <w:tblLook w:val="04A0"/>
        </w:tblPrEx>
        <w:trPr>
          <w:trHeight w:val="269"/>
        </w:trPr>
        <w:tc>
          <w:tcPr>
            <w:tcW w:w="10173" w:type="dxa"/>
            <w:gridSpan w:val="5"/>
          </w:tcPr>
          <w:p w:rsidR="00387898" w:rsidRPr="00DD186F" w:rsidRDefault="00387898" w:rsidP="005D566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186F">
              <w:rPr>
                <w:sz w:val="24"/>
                <w:szCs w:val="24"/>
                <w:lang w:val="ru-RU"/>
              </w:rPr>
              <w:t>Полубояркина Людмила Михайловна</w:t>
            </w:r>
          </w:p>
        </w:tc>
      </w:tr>
      <w:tr w:rsidR="00387898" w:rsidRPr="009E4CB9" w:rsidTr="00C37717">
        <w:trPr>
          <w:trHeight w:val="797"/>
        </w:trPr>
        <w:tc>
          <w:tcPr>
            <w:tcW w:w="3227" w:type="dxa"/>
          </w:tcPr>
          <w:p w:rsidR="00387898" w:rsidRPr="000F2778" w:rsidRDefault="00DD186F" w:rsidP="00C37717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>Международный конкурс по математ</w:t>
            </w:r>
            <w:r w:rsidR="000F2778" w:rsidRPr="000F2778">
              <w:rPr>
                <w:sz w:val="24"/>
                <w:szCs w:val="24"/>
                <w:lang w:val="ru-RU"/>
              </w:rPr>
              <w:t>ике «Олимпис 2022 – О</w:t>
            </w:r>
            <w:r w:rsidR="00387898" w:rsidRPr="000F2778">
              <w:rPr>
                <w:sz w:val="24"/>
                <w:szCs w:val="24"/>
                <w:lang w:val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387898" w:rsidRPr="000F2778" w:rsidRDefault="00387898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7898" w:rsidRPr="000F2778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87898" w:rsidRPr="000F2778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8" w:rsidRPr="000F2778" w:rsidRDefault="00387898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7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87898" w:rsidRPr="000F2778" w:rsidRDefault="00387898" w:rsidP="00C37717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F277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86" w:type="dxa"/>
          </w:tcPr>
          <w:p w:rsidR="000F2778" w:rsidRPr="000F2778" w:rsidRDefault="000F2778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0F2778"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87898" w:rsidRPr="000F2778" w:rsidRDefault="00387898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0F2778">
              <w:rPr>
                <w:sz w:val="24"/>
                <w:szCs w:val="24"/>
                <w:lang w:val="ru-RU"/>
              </w:rPr>
              <w:t>д</w:t>
            </w:r>
            <w:r w:rsidR="000F2778" w:rsidRPr="000F2778">
              <w:rPr>
                <w:sz w:val="24"/>
                <w:szCs w:val="24"/>
                <w:lang w:val="ru-RU"/>
              </w:rPr>
              <w:t>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0F2778" w:rsidRPr="000F2778" w:rsidRDefault="000F2778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Pr="000F2778"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0F2778" w:rsidRPr="009E4CB9" w:rsidTr="00C37717">
        <w:trPr>
          <w:trHeight w:val="797"/>
        </w:trPr>
        <w:tc>
          <w:tcPr>
            <w:tcW w:w="3227" w:type="dxa"/>
          </w:tcPr>
          <w:p w:rsidR="000F2778" w:rsidRPr="000F2778" w:rsidRDefault="000F2778" w:rsidP="00A77FDB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>Международный конкурс</w:t>
            </w:r>
            <w:r>
              <w:rPr>
                <w:sz w:val="24"/>
                <w:szCs w:val="24"/>
                <w:lang w:val="ru-RU"/>
              </w:rPr>
              <w:t xml:space="preserve"> по физ</w:t>
            </w:r>
            <w:r w:rsidRPr="000F2778">
              <w:rPr>
                <w:sz w:val="24"/>
                <w:szCs w:val="24"/>
                <w:lang w:val="ru-RU"/>
              </w:rPr>
              <w:t>ике «Олимпис 2022 – Осенняя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2778" w:rsidRPr="000F2778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0F2778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78" w:rsidRPr="000F2778" w:rsidRDefault="000F2778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86" w:type="dxa"/>
          </w:tcPr>
          <w:p w:rsidR="000F2778" w:rsidRDefault="000F2778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876DF1" w:rsidRDefault="00876DF1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876DF1" w:rsidRPr="000F2778" w:rsidRDefault="00876DF1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C37717">
        <w:trPr>
          <w:trHeight w:val="797"/>
        </w:trPr>
        <w:tc>
          <w:tcPr>
            <w:tcW w:w="3227" w:type="dxa"/>
          </w:tcPr>
          <w:p w:rsidR="00876DF1" w:rsidRPr="000F2778" w:rsidRDefault="00876DF1" w:rsidP="00A77FDB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lastRenderedPageBreak/>
              <w:t>Международный конкурс по математ</w:t>
            </w:r>
            <w:r>
              <w:rPr>
                <w:sz w:val="24"/>
                <w:szCs w:val="24"/>
                <w:lang w:val="ru-RU"/>
              </w:rPr>
              <w:t>ике «Олимпис 2023 – Ве</w:t>
            </w:r>
            <w:r w:rsidRPr="000F2778">
              <w:rPr>
                <w:sz w:val="24"/>
                <w:szCs w:val="24"/>
                <w:lang w:val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F1" w:rsidRDefault="00876DF1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686" w:type="dxa"/>
          </w:tcPr>
          <w:p w:rsidR="0011523F" w:rsidRDefault="0011523F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Default="00876DF1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876DF1" w:rsidRDefault="00876DF1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C37717">
        <w:trPr>
          <w:trHeight w:val="797"/>
        </w:trPr>
        <w:tc>
          <w:tcPr>
            <w:tcW w:w="3227" w:type="dxa"/>
          </w:tcPr>
          <w:p w:rsidR="00876DF1" w:rsidRPr="000F2778" w:rsidRDefault="00876DF1" w:rsidP="00A77FDB">
            <w:pPr>
              <w:overflowPunct w:val="0"/>
              <w:autoSpaceDE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778">
              <w:rPr>
                <w:sz w:val="24"/>
                <w:szCs w:val="24"/>
                <w:lang w:val="ru-RU"/>
              </w:rPr>
              <w:t>Международный конкурс</w:t>
            </w:r>
            <w:r>
              <w:rPr>
                <w:sz w:val="24"/>
                <w:szCs w:val="24"/>
                <w:lang w:val="ru-RU"/>
              </w:rPr>
              <w:t xml:space="preserve"> по физике «Олимпис 2023 – Ве</w:t>
            </w:r>
            <w:r w:rsidRPr="000F2778">
              <w:rPr>
                <w:sz w:val="24"/>
                <w:szCs w:val="24"/>
                <w:lang w:val="ru-RU"/>
              </w:rPr>
              <w:t>сенняя сессия»</w:t>
            </w:r>
          </w:p>
        </w:tc>
        <w:tc>
          <w:tcPr>
            <w:tcW w:w="1843" w:type="dxa"/>
            <w:gridSpan w:val="2"/>
          </w:tcPr>
          <w:p w:rsidR="0011523F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Default="0011523F" w:rsidP="00C37717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1523F" w:rsidRDefault="0011523F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F1" w:rsidRDefault="00876DF1" w:rsidP="00C52A9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686" w:type="dxa"/>
          </w:tcPr>
          <w:p w:rsidR="0011523F" w:rsidRDefault="0011523F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Default="001E5AAE" w:rsidP="00CF1F54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AF1A04">
        <w:tblPrEx>
          <w:tblLook w:val="04A0"/>
        </w:tblPrEx>
        <w:trPr>
          <w:trHeight w:val="144"/>
        </w:trPr>
        <w:tc>
          <w:tcPr>
            <w:tcW w:w="10173" w:type="dxa"/>
            <w:gridSpan w:val="5"/>
          </w:tcPr>
          <w:p w:rsidR="00876DF1" w:rsidRPr="00D57B0C" w:rsidRDefault="00876DF1" w:rsidP="00DC228D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B0C">
              <w:rPr>
                <w:bCs/>
                <w:sz w:val="24"/>
                <w:szCs w:val="24"/>
                <w:lang w:val="ru-RU"/>
              </w:rPr>
              <w:t>Попик Галина Николаевна</w:t>
            </w:r>
          </w:p>
        </w:tc>
      </w:tr>
      <w:tr w:rsidR="00876DF1" w:rsidRPr="009E4CB9" w:rsidTr="00147756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147756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B0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сероссийская школьная олимпиада по биологии </w:t>
            </w:r>
          </w:p>
        </w:tc>
        <w:tc>
          <w:tcPr>
            <w:tcW w:w="1843" w:type="dxa"/>
            <w:gridSpan w:val="2"/>
          </w:tcPr>
          <w:p w:rsidR="00876DF1" w:rsidRPr="00D57B0C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876DF1">
              <w:rPr>
                <w:sz w:val="24"/>
                <w:szCs w:val="24"/>
                <w:lang w:val="ru-RU"/>
              </w:rPr>
              <w:t>кола</w:t>
            </w:r>
          </w:p>
        </w:tc>
        <w:tc>
          <w:tcPr>
            <w:tcW w:w="1417" w:type="dxa"/>
          </w:tcPr>
          <w:p w:rsidR="00876DF1" w:rsidRDefault="001F3415" w:rsidP="00147756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19.09.</w:t>
            </w:r>
          </w:p>
          <w:p w:rsidR="00876DF1" w:rsidRPr="00D57B0C" w:rsidRDefault="00876DF1" w:rsidP="00147756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876DF1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Жданов З.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2 место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876DF1" w:rsidRPr="00D57B0C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 место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147756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CF1F54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школьная олимпиада по географии</w:t>
            </w:r>
          </w:p>
        </w:tc>
        <w:tc>
          <w:tcPr>
            <w:tcW w:w="1843" w:type="dxa"/>
            <w:gridSpan w:val="2"/>
          </w:tcPr>
          <w:p w:rsidR="00876DF1" w:rsidRPr="00D57B0C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876DF1">
              <w:rPr>
                <w:sz w:val="24"/>
                <w:szCs w:val="24"/>
                <w:lang w:val="ru-RU"/>
              </w:rPr>
              <w:t>кола</w:t>
            </w:r>
          </w:p>
        </w:tc>
        <w:tc>
          <w:tcPr>
            <w:tcW w:w="1417" w:type="dxa"/>
          </w:tcPr>
          <w:p w:rsidR="001F3415" w:rsidRDefault="001F3415" w:rsidP="00147756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20.09.</w:t>
            </w:r>
          </w:p>
          <w:p w:rsidR="00876DF1" w:rsidRPr="00D57B0C" w:rsidRDefault="00876DF1" w:rsidP="00147756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Чаплыгин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 место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147756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147756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по биологии/</w:t>
            </w:r>
            <w:proofErr w:type="gramStart"/>
            <w:r>
              <w:rPr>
                <w:sz w:val="24"/>
                <w:szCs w:val="24"/>
                <w:lang w:val="ru-RU"/>
              </w:rPr>
              <w:t>муниципальный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76DF1" w:rsidRPr="00D57B0C" w:rsidRDefault="00876DF1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Фокино </w:t>
            </w:r>
          </w:p>
        </w:tc>
        <w:tc>
          <w:tcPr>
            <w:tcW w:w="1417" w:type="dxa"/>
          </w:tcPr>
          <w:p w:rsidR="00876DF1" w:rsidRPr="00D57B0C" w:rsidRDefault="00876DF1" w:rsidP="00147756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9 ноября 2022 г.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Елисеева Е.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 место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147756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147756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Международная образовательная олимпиада по биологии для 6-8 классов в соответствии с ФГОС 22/23 учебный год/федеральный</w:t>
            </w:r>
          </w:p>
        </w:tc>
        <w:tc>
          <w:tcPr>
            <w:tcW w:w="1843" w:type="dxa"/>
            <w:gridSpan w:val="2"/>
          </w:tcPr>
          <w:p w:rsidR="001F3415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147756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876DF1" w:rsidRPr="00D57B0C" w:rsidRDefault="00A77FDB" w:rsidP="00147756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0862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Елисеева Е. </w:t>
            </w:r>
          </w:p>
          <w:p w:rsidR="00876DF1" w:rsidRPr="00D57B0C" w:rsidRDefault="006D0862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876DF1">
              <w:rPr>
                <w:sz w:val="24"/>
                <w:szCs w:val="24"/>
                <w:lang w:val="ru-RU"/>
              </w:rPr>
              <w:t>диплом победителя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147756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147756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конкурс по биологии </w:t>
            </w:r>
            <w:r w:rsidR="001E5AAE">
              <w:rPr>
                <w:sz w:val="24"/>
                <w:szCs w:val="24"/>
                <w:lang w:val="ru-RU"/>
              </w:rPr>
              <w:t xml:space="preserve">и </w:t>
            </w:r>
            <w:r w:rsidR="00A77FDB">
              <w:rPr>
                <w:sz w:val="24"/>
                <w:szCs w:val="24"/>
                <w:lang w:val="ru-RU"/>
              </w:rPr>
              <w:t>окружающему миру «Олимпис 2022</w:t>
            </w:r>
            <w:r>
              <w:rPr>
                <w:sz w:val="24"/>
                <w:szCs w:val="24"/>
                <w:lang w:val="ru-RU"/>
              </w:rPr>
              <w:t>- Осенняя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1F3415" w:rsidP="0014775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147756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876DF1" w:rsidRPr="00D57B0C" w:rsidRDefault="00A77FDB" w:rsidP="00147756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2022 г. </w:t>
            </w:r>
          </w:p>
        </w:tc>
        <w:tc>
          <w:tcPr>
            <w:tcW w:w="3686" w:type="dxa"/>
          </w:tcPr>
          <w:p w:rsidR="00876DF1" w:rsidRDefault="00A77FDB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A77FDB" w:rsidRDefault="00A77FDB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Кармазин М.</w:t>
            </w:r>
            <w:r w:rsidR="00314CE8">
              <w:rPr>
                <w:sz w:val="24"/>
                <w:szCs w:val="24"/>
                <w:lang w:val="ru-RU"/>
              </w:rPr>
              <w:t xml:space="preserve">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 w:rsidR="00314CE8"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14CE8" w:rsidRDefault="00314CE8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Климова А.</w:t>
            </w:r>
            <w:r w:rsidR="006D0862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14CE8" w:rsidRPr="00D57B0C" w:rsidRDefault="00314CE8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B27E48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ко</w:t>
            </w:r>
            <w:r w:rsidR="00314CE8">
              <w:rPr>
                <w:sz w:val="24"/>
                <w:szCs w:val="24"/>
                <w:lang w:val="ru-RU"/>
              </w:rPr>
              <w:t>нкурс по географии «Олимпис 2022</w:t>
            </w:r>
            <w:r>
              <w:rPr>
                <w:sz w:val="24"/>
                <w:szCs w:val="24"/>
                <w:lang w:val="ru-RU"/>
              </w:rPr>
              <w:t>- Осенняя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B27E48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1F3415" w:rsidP="00B27E48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9625FA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876DF1" w:rsidRPr="00D57B0C" w:rsidRDefault="00314CE8" w:rsidP="009625FA">
            <w:pPr>
              <w:shd w:val="clear" w:color="auto" w:fill="FFFFFF"/>
              <w:spacing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Default="00314CE8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Чаплыгин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314CE8" w:rsidRPr="00D57B0C" w:rsidRDefault="00314CE8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DC2C28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</w:t>
            </w:r>
            <w:r w:rsidR="00314CE8">
              <w:rPr>
                <w:sz w:val="24"/>
                <w:szCs w:val="24"/>
                <w:lang w:val="ru-RU"/>
              </w:rPr>
              <w:t>й конкурс по химии «Олимпис 2022</w:t>
            </w:r>
            <w:r>
              <w:rPr>
                <w:sz w:val="24"/>
                <w:szCs w:val="24"/>
                <w:lang w:val="ru-RU"/>
              </w:rPr>
              <w:t>- Осенняя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9625F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1F3415" w:rsidP="009625F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9625FA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876DF1" w:rsidRPr="00D57B0C" w:rsidRDefault="00314CE8" w:rsidP="009625FA">
            <w:pPr>
              <w:shd w:val="clear" w:color="auto" w:fill="FFFFFF"/>
              <w:spacing w:before="30" w:after="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Кармазина Т.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</w:tc>
      </w:tr>
      <w:tr w:rsidR="00876DF1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876DF1" w:rsidRPr="00D57B0C" w:rsidRDefault="00876DF1" w:rsidP="00DC2C28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</w:t>
            </w:r>
            <w:r w:rsidR="00314CE8">
              <w:rPr>
                <w:sz w:val="24"/>
                <w:szCs w:val="24"/>
                <w:lang w:val="ru-RU"/>
              </w:rPr>
              <w:t>ждународный конкурс по биологии и окружающему миру</w:t>
            </w:r>
            <w:r>
              <w:rPr>
                <w:sz w:val="24"/>
                <w:szCs w:val="24"/>
                <w:lang w:val="ru-RU"/>
              </w:rPr>
              <w:t xml:space="preserve"> «Олимпис 2023- Весенняя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C37717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1F3415" w:rsidP="00C37717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76DF1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9625FA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876DF1" w:rsidRPr="00D57B0C" w:rsidRDefault="00314CE8" w:rsidP="009625FA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2023 г. </w:t>
            </w:r>
          </w:p>
        </w:tc>
        <w:tc>
          <w:tcPr>
            <w:tcW w:w="3686" w:type="dxa"/>
          </w:tcPr>
          <w:p w:rsidR="001F3415" w:rsidRDefault="001F3415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6DF1" w:rsidRPr="00D57B0C" w:rsidRDefault="00876DF1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</w:t>
            </w:r>
            <w:r w:rsidR="006D0862">
              <w:rPr>
                <w:sz w:val="24"/>
                <w:szCs w:val="24"/>
                <w:lang w:val="ru-RU"/>
              </w:rPr>
              <w:t>.)</w:t>
            </w:r>
          </w:p>
        </w:tc>
      </w:tr>
      <w:tr w:rsidR="00876DF1" w:rsidRPr="009E4CB9" w:rsidTr="004A60DF">
        <w:tblPrEx>
          <w:tblLook w:val="04A0"/>
        </w:tblPrEx>
        <w:trPr>
          <w:trHeight w:val="144"/>
        </w:trPr>
        <w:tc>
          <w:tcPr>
            <w:tcW w:w="10173" w:type="dxa"/>
            <w:gridSpan w:val="5"/>
          </w:tcPr>
          <w:p w:rsidR="00876DF1" w:rsidRPr="00C51A26" w:rsidRDefault="00876DF1" w:rsidP="004A60DF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Хоменко Елена Юрьевна</w:t>
            </w:r>
          </w:p>
        </w:tc>
      </w:tr>
      <w:tr w:rsidR="00C51A26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C51A26" w:rsidRPr="00D57B0C" w:rsidRDefault="00C51A26" w:rsidP="0023503D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конкурс по русскому языку и литературе «Олимпис 2022- Осенняя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23503D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Pr="00C51A26" w:rsidRDefault="001F3415" w:rsidP="0023503D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1A26" w:rsidRPr="00C51A26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23503D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C51A26" w:rsidRPr="00C51A26" w:rsidRDefault="00C51A26" w:rsidP="0023503D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C51A26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2022 г.</w:t>
            </w:r>
          </w:p>
        </w:tc>
        <w:tc>
          <w:tcPr>
            <w:tcW w:w="3686" w:type="dxa"/>
          </w:tcPr>
          <w:p w:rsidR="00C51A26" w:rsidRDefault="00C51A26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Бе</w:t>
            </w:r>
            <w:r>
              <w:rPr>
                <w:sz w:val="24"/>
                <w:szCs w:val="24"/>
                <w:lang w:val="ru-RU"/>
              </w:rPr>
              <w:t xml:space="preserve">лянина Э.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3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C51A26" w:rsidRDefault="00C51A26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6D0862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6D0862">
              <w:rPr>
                <w:sz w:val="24"/>
                <w:szCs w:val="24"/>
                <w:lang w:val="ru-RU"/>
              </w:rPr>
              <w:t>)</w:t>
            </w:r>
          </w:p>
          <w:p w:rsidR="00C51A26" w:rsidRDefault="00C51A26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  <w:p w:rsidR="00C51A26" w:rsidRDefault="00C51A26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Панин Р.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  <w:p w:rsidR="00C51A26" w:rsidRPr="00C51A26" w:rsidRDefault="00C51A26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Чаплыгин М.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</w:t>
            </w:r>
            <w:r w:rsidR="00B85F8A">
              <w:rPr>
                <w:sz w:val="24"/>
                <w:szCs w:val="24"/>
                <w:lang w:val="ru-RU"/>
              </w:rPr>
              <w:t>.)</w:t>
            </w:r>
          </w:p>
        </w:tc>
      </w:tr>
      <w:tr w:rsidR="00C51A26" w:rsidRPr="009E4CB9" w:rsidTr="00AF1A04">
        <w:tblPrEx>
          <w:tblLook w:val="04A0"/>
        </w:tblPrEx>
        <w:trPr>
          <w:trHeight w:val="144"/>
        </w:trPr>
        <w:tc>
          <w:tcPr>
            <w:tcW w:w="3227" w:type="dxa"/>
          </w:tcPr>
          <w:p w:rsidR="00C51A26" w:rsidRPr="00D57B0C" w:rsidRDefault="00C51A26" w:rsidP="0023503D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конкурс по русскому языку и литературе «Олимпис 2023- Весенняя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23503D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Pr="00C51A26" w:rsidRDefault="001F3415" w:rsidP="0023503D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B36F19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1F3415" w:rsidRDefault="001F3415" w:rsidP="0023503D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</w:p>
          <w:p w:rsidR="00C51A26" w:rsidRPr="00C51A26" w:rsidRDefault="00B36F19" w:rsidP="0023503D">
            <w:pPr>
              <w:shd w:val="clear" w:color="auto" w:fill="FFFFFF"/>
              <w:spacing w:before="30" w:after="30" w:line="240" w:lineRule="auto"/>
              <w:ind w:right="30"/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2023 г.</w:t>
            </w:r>
          </w:p>
        </w:tc>
        <w:tc>
          <w:tcPr>
            <w:tcW w:w="3686" w:type="dxa"/>
          </w:tcPr>
          <w:p w:rsidR="00B85F8A" w:rsidRDefault="00B85F8A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Default="00B36F19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Хоменко А.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  <w:p w:rsidR="00B36F19" w:rsidRDefault="00B36F19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Чаплыгин М.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1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  <w:p w:rsidR="00B36F19" w:rsidRPr="00C51A26" w:rsidRDefault="00B36F19" w:rsidP="001F3415">
            <w:pPr>
              <w:overflowPunct w:val="0"/>
              <w:autoSpaceDE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Кармазин М.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диплом 2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</w:tc>
      </w:tr>
      <w:tr w:rsidR="00C51A26" w:rsidRPr="009E4CB9" w:rsidTr="00AF1A04">
        <w:tblPrEx>
          <w:tblLook w:val="04A0"/>
        </w:tblPrEx>
        <w:trPr>
          <w:trHeight w:val="144"/>
        </w:trPr>
        <w:tc>
          <w:tcPr>
            <w:tcW w:w="10173" w:type="dxa"/>
            <w:gridSpan w:val="5"/>
          </w:tcPr>
          <w:p w:rsidR="00C51A26" w:rsidRPr="00C51A26" w:rsidRDefault="00C51A26" w:rsidP="00DC228D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 xml:space="preserve">Чаплыгина Наталья Анатольевна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A26" w:rsidRPr="009E4CB9" w:rsidTr="00D016AA">
        <w:trPr>
          <w:trHeight w:val="831"/>
        </w:trPr>
        <w:tc>
          <w:tcPr>
            <w:tcW w:w="3227" w:type="dxa"/>
          </w:tcPr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Всероссийская патриотическая акция, посвящённая Дню Победы в Вов «В моём окне Великий день Победы!»</w:t>
            </w:r>
          </w:p>
        </w:tc>
        <w:tc>
          <w:tcPr>
            <w:tcW w:w="1843" w:type="dxa"/>
            <w:gridSpan w:val="2"/>
          </w:tcPr>
          <w:p w:rsidR="001F3415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Pr="00C51A26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1A26" w:rsidRPr="00C51A26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май</w:t>
            </w:r>
          </w:p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686" w:type="dxa"/>
          </w:tcPr>
          <w:p w:rsidR="001F3415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5F8A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учащиеся 9 класса</w:t>
            </w:r>
            <w:r w:rsidR="00B85F8A">
              <w:rPr>
                <w:sz w:val="24"/>
                <w:szCs w:val="24"/>
                <w:lang w:val="ru-RU"/>
              </w:rPr>
              <w:t xml:space="preserve"> </w:t>
            </w:r>
          </w:p>
          <w:p w:rsidR="00C51A26" w:rsidRPr="00C51A26" w:rsidRDefault="00B85F8A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C51A26" w:rsidRPr="00C51A26">
              <w:rPr>
                <w:sz w:val="24"/>
                <w:szCs w:val="24"/>
                <w:lang w:val="ru-RU"/>
              </w:rPr>
              <w:t>диплом</w:t>
            </w:r>
            <w:r>
              <w:rPr>
                <w:sz w:val="24"/>
                <w:szCs w:val="24"/>
                <w:lang w:val="ru-RU"/>
              </w:rPr>
              <w:t>)</w:t>
            </w:r>
            <w:r w:rsidR="00C51A26" w:rsidRPr="00C51A2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51A26" w:rsidRPr="009E4CB9" w:rsidTr="00D016AA">
        <w:trPr>
          <w:trHeight w:val="831"/>
        </w:trPr>
        <w:tc>
          <w:tcPr>
            <w:tcW w:w="3227" w:type="dxa"/>
          </w:tcPr>
          <w:p w:rsidR="00C51A26" w:rsidRPr="00C51A26" w:rsidRDefault="00C51A26" w:rsidP="0023503D">
            <w:pPr>
              <w:overflowPunct w:val="0"/>
              <w:autoSpaceDE w:val="0"/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>Международный конкурс по информатике «Олимпис 2022- Осенняя сессия»</w:t>
            </w:r>
          </w:p>
        </w:tc>
        <w:tc>
          <w:tcPr>
            <w:tcW w:w="1843" w:type="dxa"/>
            <w:gridSpan w:val="2"/>
          </w:tcPr>
          <w:p w:rsidR="001F3415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Pr="00C51A26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1A26" w:rsidRPr="00C51A26">
              <w:rPr>
                <w:sz w:val="24"/>
                <w:szCs w:val="24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F3415" w:rsidRDefault="001F3415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 xml:space="preserve">Хоменко А.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 w:rsidRPr="00C51A26">
              <w:rPr>
                <w:sz w:val="24"/>
                <w:szCs w:val="24"/>
                <w:lang w:val="ru-RU"/>
              </w:rPr>
              <w:t>диплом 2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  <w:p w:rsidR="00C51A26" w:rsidRPr="00C51A26" w:rsidRDefault="00C51A26" w:rsidP="00D016A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A26">
              <w:rPr>
                <w:sz w:val="24"/>
                <w:szCs w:val="24"/>
                <w:lang w:val="ru-RU"/>
              </w:rPr>
              <w:t xml:space="preserve">Панин Р. </w:t>
            </w:r>
            <w:r w:rsidR="00B85F8A">
              <w:rPr>
                <w:sz w:val="24"/>
                <w:szCs w:val="24"/>
                <w:lang w:val="ru-RU"/>
              </w:rPr>
              <w:t>(</w:t>
            </w:r>
            <w:r w:rsidRPr="00C51A26">
              <w:rPr>
                <w:sz w:val="24"/>
                <w:szCs w:val="24"/>
                <w:lang w:val="ru-RU"/>
              </w:rPr>
              <w:t>диплом 3 ст.</w:t>
            </w:r>
            <w:r w:rsidR="00B85F8A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2D57C2" w:rsidRPr="009E4CB9" w:rsidRDefault="00096010" w:rsidP="0009601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CB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</w:p>
    <w:p w:rsidR="00096010" w:rsidRPr="0011367C" w:rsidRDefault="002D57C2" w:rsidP="009625FA">
      <w:pPr>
        <w:pStyle w:val="a4"/>
        <w:spacing w:line="240" w:lineRule="auto"/>
        <w:jc w:val="both"/>
      </w:pPr>
      <w:r w:rsidRPr="0011367C">
        <w:rPr>
          <w:rFonts w:ascii="Times New Roman" w:hAnsi="Times New Roman" w:cs="Times New Roman"/>
          <w:sz w:val="24"/>
          <w:szCs w:val="24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>Но вместе с положительными моментами в методической работе школы есть проблемы, на которые в 20</w:t>
      </w:r>
      <w:r w:rsidR="009A5CCD" w:rsidRPr="0011367C">
        <w:rPr>
          <w:rFonts w:ascii="Times New Roman" w:hAnsi="Times New Roman" w:cs="Times New Roman"/>
          <w:sz w:val="28"/>
          <w:szCs w:val="28"/>
        </w:rPr>
        <w:t>23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 – 20</w:t>
      </w:r>
      <w:r w:rsidR="00A1377B" w:rsidRPr="0011367C">
        <w:rPr>
          <w:rFonts w:ascii="Times New Roman" w:hAnsi="Times New Roman" w:cs="Times New Roman"/>
          <w:sz w:val="28"/>
          <w:szCs w:val="28"/>
        </w:rPr>
        <w:t>2</w:t>
      </w:r>
      <w:r w:rsidR="009A5CCD" w:rsidRPr="0011367C">
        <w:rPr>
          <w:rFonts w:ascii="Times New Roman" w:hAnsi="Times New Roman" w:cs="Times New Roman"/>
          <w:sz w:val="28"/>
          <w:szCs w:val="28"/>
        </w:rPr>
        <w:t>4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 учебном году необходимо обратить особое внимани</w:t>
      </w:r>
      <w:r w:rsidR="00607A0D" w:rsidRPr="0011367C">
        <w:rPr>
          <w:rFonts w:ascii="Times New Roman" w:hAnsi="Times New Roman" w:cs="Times New Roman"/>
          <w:sz w:val="28"/>
          <w:szCs w:val="28"/>
        </w:rPr>
        <w:t>е. Активность учителей остаётся низкой</w:t>
      </w:r>
      <w:r w:rsidR="00096010" w:rsidRPr="0011367C">
        <w:rPr>
          <w:rFonts w:ascii="Times New Roman" w:hAnsi="Times New Roman" w:cs="Times New Roman"/>
          <w:sz w:val="28"/>
          <w:szCs w:val="28"/>
        </w:rPr>
        <w:t>, они мало участвовали в педагогических конкурсах и не все из них привлекали учащихся к участию в олимпиадах. Не на должном уровне идёт работа по проектно-исследовательской деятельности в начальном и среднем звене, учителя не участвуют в экспериментальной работе, отсутствуют высокие результаты олимпиад по предметам.</w:t>
      </w:r>
    </w:p>
    <w:p w:rsidR="00096010" w:rsidRPr="0011367C" w:rsidRDefault="00A1377B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 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</w:t>
      </w:r>
      <w:r w:rsidR="009625FA" w:rsidRPr="0011367C">
        <w:rPr>
          <w:rFonts w:ascii="Times New Roman" w:hAnsi="Times New Roman" w:cs="Times New Roman"/>
          <w:sz w:val="28"/>
          <w:szCs w:val="28"/>
        </w:rPr>
        <w:t>обще</w:t>
      </w:r>
      <w:r w:rsidR="00096010" w:rsidRPr="0011367C">
        <w:rPr>
          <w:rFonts w:ascii="Times New Roman" w:hAnsi="Times New Roman" w:cs="Times New Roman"/>
          <w:sz w:val="28"/>
          <w:szCs w:val="28"/>
        </w:rPr>
        <w:t>образовательного учреждения изменения, совершенствовать свою психолого-педагогическую и предметную компетентность.</w:t>
      </w:r>
    </w:p>
    <w:p w:rsidR="00096010" w:rsidRPr="0011367C" w:rsidRDefault="00096010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 Работу </w:t>
      </w:r>
      <w:r w:rsidR="002B066D" w:rsidRPr="0011367C">
        <w:rPr>
          <w:rFonts w:ascii="Times New Roman" w:hAnsi="Times New Roman" w:cs="Times New Roman"/>
          <w:sz w:val="28"/>
          <w:szCs w:val="28"/>
        </w:rPr>
        <w:t>м</w:t>
      </w:r>
      <w:r w:rsidR="0011367C" w:rsidRPr="0011367C">
        <w:rPr>
          <w:rFonts w:ascii="Times New Roman" w:hAnsi="Times New Roman" w:cs="Times New Roman"/>
          <w:sz w:val="28"/>
          <w:szCs w:val="28"/>
        </w:rPr>
        <w:t>етодического объединения за 2022</w:t>
      </w:r>
      <w:r w:rsidRPr="0011367C">
        <w:rPr>
          <w:rFonts w:ascii="Times New Roman" w:hAnsi="Times New Roman" w:cs="Times New Roman"/>
          <w:sz w:val="28"/>
          <w:szCs w:val="28"/>
        </w:rPr>
        <w:t xml:space="preserve"> – 20</w:t>
      </w:r>
      <w:r w:rsidR="0011367C" w:rsidRPr="0011367C">
        <w:rPr>
          <w:rFonts w:ascii="Times New Roman" w:hAnsi="Times New Roman" w:cs="Times New Roman"/>
          <w:sz w:val="28"/>
          <w:szCs w:val="28"/>
        </w:rPr>
        <w:t>23</w:t>
      </w:r>
      <w:r w:rsidRPr="0011367C">
        <w:rPr>
          <w:rFonts w:ascii="Times New Roman" w:hAnsi="Times New Roman" w:cs="Times New Roman"/>
          <w:sz w:val="28"/>
          <w:szCs w:val="28"/>
        </w:rPr>
        <w:t xml:space="preserve"> учебный год считать удовлетворительной.</w:t>
      </w:r>
    </w:p>
    <w:p w:rsidR="00096010" w:rsidRPr="0011367C" w:rsidRDefault="002D57C2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>Выводы:</w:t>
      </w:r>
    </w:p>
    <w:p w:rsidR="00096010" w:rsidRPr="0011367C" w:rsidRDefault="00096010" w:rsidP="00096010">
      <w:pPr>
        <w:pStyle w:val="a4"/>
        <w:jc w:val="both"/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2D57C2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1367C">
        <w:rPr>
          <w:rFonts w:ascii="Times New Roman" w:hAnsi="Times New Roman" w:cs="Times New Roman"/>
          <w:sz w:val="28"/>
          <w:szCs w:val="28"/>
        </w:rPr>
        <w:t xml:space="preserve">Система повышения квалификации является непрерывной и вариативной. План повышения квалификации и аттестации учителями выполняется на </w:t>
      </w:r>
      <w:r w:rsidR="0011367C" w:rsidRPr="0011367C">
        <w:rPr>
          <w:rFonts w:ascii="Times New Roman" w:hAnsi="Times New Roman" w:cs="Times New Roman"/>
          <w:sz w:val="28"/>
          <w:szCs w:val="28"/>
        </w:rPr>
        <w:t>9</w:t>
      </w:r>
      <w:r w:rsidRPr="0011367C">
        <w:rPr>
          <w:rFonts w:ascii="Times New Roman" w:hAnsi="Times New Roman" w:cs="Times New Roman"/>
          <w:sz w:val="28"/>
          <w:szCs w:val="28"/>
        </w:rPr>
        <w:t xml:space="preserve">0%. Методическая тема школы и вытекающие из нее темы МО соответствуют основным задачам, стоящим перед школой, которые в основном были выполнены. </w:t>
      </w:r>
      <w:proofErr w:type="gramStart"/>
      <w:r w:rsidRPr="0011367C">
        <w:rPr>
          <w:rFonts w:ascii="Times New Roman" w:hAnsi="Times New Roman" w:cs="Times New Roman"/>
          <w:sz w:val="28"/>
          <w:szCs w:val="28"/>
        </w:rPr>
        <w:t>Следует в следующем учебном году обратить внимание на то, что в ходе педагогической деятельности у ряда учителей наблюдается недостаточная сформированность диагностических, аналитических, проектировочных и прогностических умений,</w:t>
      </w:r>
      <w:r w:rsidR="00EF0ED9" w:rsidRPr="0011367C">
        <w:rPr>
          <w:rFonts w:ascii="Times New Roman" w:hAnsi="Times New Roman" w:cs="Times New Roman"/>
          <w:sz w:val="28"/>
          <w:szCs w:val="28"/>
        </w:rPr>
        <w:t xml:space="preserve">  8</w:t>
      </w:r>
      <w:r w:rsidR="009625FA" w:rsidRPr="0011367C">
        <w:rPr>
          <w:rFonts w:ascii="Times New Roman" w:hAnsi="Times New Roman" w:cs="Times New Roman"/>
          <w:sz w:val="28"/>
          <w:szCs w:val="28"/>
        </w:rPr>
        <w:t>0</w:t>
      </w:r>
      <w:r w:rsidRPr="0011367C">
        <w:rPr>
          <w:rFonts w:ascii="Times New Roman" w:hAnsi="Times New Roman" w:cs="Times New Roman"/>
          <w:sz w:val="28"/>
          <w:szCs w:val="28"/>
        </w:rPr>
        <w:t>% учителей вовлечены в творческую деятельность и участвуют в конкурсах различного уровня, имеют призовые места.</w:t>
      </w:r>
      <w:proofErr w:type="gramEnd"/>
      <w:r w:rsidRPr="0011367C">
        <w:rPr>
          <w:rFonts w:ascii="Times New Roman" w:hAnsi="Times New Roman" w:cs="Times New Roman"/>
          <w:sz w:val="28"/>
          <w:szCs w:val="28"/>
        </w:rPr>
        <w:t xml:space="preserve">  Несмотря на значительные достижения в области использования ИКТ, наблюдается применение информационных технологий рядом учителей.</w:t>
      </w:r>
    </w:p>
    <w:p w:rsidR="00096010" w:rsidRPr="0011367C" w:rsidRDefault="00096010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 Резерв для планирования: совершенствование аналитической деятельности; творческой исследовательской деятельности педагогов.</w:t>
      </w:r>
    </w:p>
    <w:p w:rsidR="00096010" w:rsidRPr="0011367C" w:rsidRDefault="00096010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>Внедрение в практику прогрессивных управленческих и педагогических технологий.</w:t>
      </w:r>
    </w:p>
    <w:p w:rsidR="00096010" w:rsidRPr="0011367C" w:rsidRDefault="002D57C2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Главным в методической работе нашей школы было оказание реальной действительной помощи учителям. Поставленные на учебный год задачи  не удалось полностью реализовать. </w:t>
      </w:r>
    </w:p>
    <w:p w:rsidR="00096010" w:rsidRPr="0011367C" w:rsidRDefault="00096010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Можно сделать следующие выводы: </w:t>
      </w:r>
    </w:p>
    <w:p w:rsidR="00096010" w:rsidRPr="0011367C" w:rsidRDefault="002D57C2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>1. Методическая работа в школе представляет собой относительно непрерывный, постоянный процесс, носящий повседневный характер, сочетается с курсовой переподготовкой, участ</w:t>
      </w:r>
      <w:r w:rsidR="00F33458" w:rsidRPr="0011367C">
        <w:rPr>
          <w:rFonts w:ascii="Times New Roman" w:hAnsi="Times New Roman" w:cs="Times New Roman"/>
          <w:sz w:val="28"/>
          <w:szCs w:val="28"/>
        </w:rPr>
        <w:t>ием муниципальных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 семинарах. </w:t>
      </w:r>
    </w:p>
    <w:p w:rsidR="00096010" w:rsidRPr="0011367C" w:rsidRDefault="002D57C2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2. Повышение квалификации и мастерства учителей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 детей. </w:t>
      </w:r>
    </w:p>
    <w:p w:rsidR="00096010" w:rsidRPr="0011367C" w:rsidRDefault="002D57C2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3. В школе созданы условия для непрерывного образования, повышение уровня обучения, позволяющие большинству выпускников школы продолжать успешно учиться в средних специальных учебных заведениях и вузах. </w:t>
      </w:r>
    </w:p>
    <w:p w:rsidR="00096010" w:rsidRPr="0011367C" w:rsidRDefault="00960E47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96010" w:rsidRPr="0011367C">
        <w:rPr>
          <w:rFonts w:ascii="Times New Roman" w:hAnsi="Times New Roman" w:cs="Times New Roman"/>
          <w:sz w:val="28"/>
          <w:szCs w:val="28"/>
        </w:rPr>
        <w:t>Задачи методической работы</w:t>
      </w:r>
      <w:r w:rsidRPr="0011367C">
        <w:rPr>
          <w:rFonts w:ascii="Times New Roman" w:hAnsi="Times New Roman" w:cs="Times New Roman"/>
          <w:sz w:val="28"/>
          <w:szCs w:val="28"/>
        </w:rPr>
        <w:t>:</w:t>
      </w:r>
    </w:p>
    <w:p w:rsidR="00096010" w:rsidRPr="0011367C" w:rsidRDefault="00960E47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2D57C2" w:rsidRPr="0011367C">
        <w:rPr>
          <w:rFonts w:ascii="Times New Roman" w:hAnsi="Times New Roman" w:cs="Times New Roman"/>
          <w:sz w:val="28"/>
          <w:szCs w:val="28"/>
        </w:rPr>
        <w:t>―</w:t>
      </w:r>
      <w:r w:rsidR="006035EA" w:rsidRPr="0011367C">
        <w:rPr>
          <w:rFonts w:ascii="Times New Roman" w:hAnsi="Times New Roman" w:cs="Times New Roman"/>
          <w:sz w:val="28"/>
          <w:szCs w:val="28"/>
        </w:rPr>
        <w:t xml:space="preserve"> </w:t>
      </w:r>
      <w:r w:rsidR="00096010" w:rsidRPr="0011367C">
        <w:rPr>
          <w:rFonts w:ascii="Times New Roman" w:hAnsi="Times New Roman" w:cs="Times New Roman"/>
          <w:sz w:val="28"/>
          <w:szCs w:val="28"/>
        </w:rPr>
        <w:t>Активное включение учителей в творческий педагогический поиск. Обеспечение необходимой индивидуальной помощи учителю.</w:t>
      </w:r>
    </w:p>
    <w:p w:rsidR="00096010" w:rsidRPr="0011367C" w:rsidRDefault="00960E47" w:rsidP="00096010">
      <w:pPr>
        <w:pStyle w:val="a4"/>
        <w:jc w:val="both"/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2D57C2" w:rsidRPr="0011367C">
        <w:rPr>
          <w:rFonts w:ascii="Times New Roman" w:hAnsi="Times New Roman" w:cs="Times New Roman"/>
          <w:sz w:val="28"/>
          <w:szCs w:val="28"/>
        </w:rPr>
        <w:t>―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  Совершенствование методической подготовки к уроку, построение уроков на компетентностной основе, дифференцированный подход к планированию </w:t>
      </w:r>
      <w:r w:rsidRPr="0011367C">
        <w:rPr>
          <w:rFonts w:ascii="Times New Roman" w:hAnsi="Times New Roman" w:cs="Times New Roman"/>
          <w:sz w:val="28"/>
          <w:szCs w:val="28"/>
        </w:rPr>
        <w:t>уроков; учё</w:t>
      </w:r>
      <w:r w:rsidR="00096010" w:rsidRPr="0011367C">
        <w:rPr>
          <w:rFonts w:ascii="Times New Roman" w:hAnsi="Times New Roman" w:cs="Times New Roman"/>
          <w:sz w:val="28"/>
          <w:szCs w:val="28"/>
        </w:rPr>
        <w:t>т индивидуальных о</w:t>
      </w:r>
      <w:r w:rsidRPr="0011367C">
        <w:rPr>
          <w:rFonts w:ascii="Times New Roman" w:hAnsi="Times New Roman" w:cs="Times New Roman"/>
          <w:sz w:val="28"/>
          <w:szCs w:val="28"/>
        </w:rPr>
        <w:t>собенностей учащихся в учебно-</w:t>
      </w:r>
      <w:r w:rsidR="00096010" w:rsidRPr="0011367C">
        <w:rPr>
          <w:rFonts w:ascii="Times New Roman" w:hAnsi="Times New Roman" w:cs="Times New Roman"/>
          <w:sz w:val="28"/>
          <w:szCs w:val="28"/>
        </w:rPr>
        <w:t>воспитательном процессе, использование на уроках ИКТ.</w:t>
      </w:r>
    </w:p>
    <w:p w:rsidR="00096010" w:rsidRPr="0011367C" w:rsidRDefault="00960E47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67C">
        <w:rPr>
          <w:rFonts w:ascii="Times New Roman" w:hAnsi="Times New Roman" w:cs="Times New Roman"/>
          <w:sz w:val="28"/>
          <w:szCs w:val="28"/>
        </w:rPr>
        <w:t xml:space="preserve">     </w:t>
      </w:r>
      <w:r w:rsidR="002D57C2" w:rsidRPr="0011367C">
        <w:rPr>
          <w:rFonts w:ascii="Times New Roman" w:hAnsi="Times New Roman" w:cs="Times New Roman"/>
          <w:sz w:val="28"/>
          <w:szCs w:val="28"/>
        </w:rPr>
        <w:t>―</w:t>
      </w:r>
      <w:r w:rsidR="00096010" w:rsidRPr="0011367C">
        <w:rPr>
          <w:rFonts w:ascii="Times New Roman" w:hAnsi="Times New Roman" w:cs="Times New Roman"/>
          <w:sz w:val="28"/>
          <w:szCs w:val="28"/>
        </w:rPr>
        <w:t xml:space="preserve">  Своевременное ознакомление учителей с новейшими достижениями науки передового педагогического опыта и определение путей их ведения.</w:t>
      </w:r>
    </w:p>
    <w:p w:rsidR="00096010" w:rsidRPr="00CB326E" w:rsidRDefault="00096010" w:rsidP="0009601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B32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Анализ </w:t>
      </w:r>
      <w:r w:rsidR="002D57C2" w:rsidRPr="00CB32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работы методических объединений</w:t>
      </w:r>
    </w:p>
    <w:p w:rsidR="008C0140" w:rsidRDefault="008C0140" w:rsidP="008C0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8A">
        <w:rPr>
          <w:rFonts w:ascii="Times New Roman" w:hAnsi="Times New Roman"/>
          <w:sz w:val="28"/>
          <w:szCs w:val="28"/>
          <w:lang w:eastAsia="ru-RU"/>
        </w:rPr>
        <w:t>Методическая тема школы:</w:t>
      </w:r>
      <w:r>
        <w:rPr>
          <w:rFonts w:ascii="Times New Roman" w:hAnsi="Times New Roman" w:cs="Times New Roman"/>
          <w:sz w:val="28"/>
          <w:szCs w:val="28"/>
        </w:rPr>
        <w:t xml:space="preserve"> «Повышение уровня учебной мотивации обучающихся. Внедрение в работу успешных практик применения ФГОС-2021».</w:t>
      </w:r>
    </w:p>
    <w:p w:rsidR="008C0140" w:rsidRPr="00A033F1" w:rsidRDefault="008C0140" w:rsidP="008C0140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методического объединения над данной методической темой: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качественного образования </w:t>
      </w: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различными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потребностями».</w:t>
      </w:r>
    </w:p>
    <w:p w:rsidR="008C0140" w:rsidRPr="00B85F8A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8C0140" w:rsidRP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</w:rPr>
        <w:t>зучать достижения передового педагогического опыта и внедрять в процесс обучения;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2. С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</w:rPr>
        <w:t>овершенствовать компетенции педагогов в сфере формирования универсальных учебных действий в рамках ФГОС;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</w:rPr>
        <w:t>овышать уровень общей дидактической и методической подготовки педагогов;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4. С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</w:rPr>
        <w:t>оздать условия для повышения уровня квалификации педагога;</w:t>
      </w:r>
    </w:p>
    <w:p w:rsidR="008C0140" w:rsidRPr="00A033F1" w:rsidRDefault="008C0140" w:rsidP="001F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3F1">
        <w:rPr>
          <w:rFonts w:ascii="Times New Roman" w:eastAsia="Times New Roman" w:hAnsi="Times New Roman" w:cs="Times New Roman"/>
          <w:sz w:val="28"/>
          <w:szCs w:val="28"/>
        </w:rPr>
        <w:t>проводить обмен опытом успешной педагогической деятельности;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5. С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</w:rPr>
        <w:t>оздавать условия для самообразования педагогов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140" w:rsidRPr="00B85F8A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8C0140" w:rsidRP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работы:</w:t>
      </w:r>
    </w:p>
    <w:p w:rsidR="008C0140" w:rsidRPr="00A033F1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результатов качества образования обучающихся;</w:t>
      </w:r>
    </w:p>
    <w:p w:rsidR="008C0140" w:rsidRPr="00A033F1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по итогам учебного года неуспевающих обучающихся;</w:t>
      </w:r>
    </w:p>
    <w:p w:rsidR="008C0140" w:rsidRPr="00A033F1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ГИА отсутствие обучающихся с неудовлетворительными результатами;</w:t>
      </w:r>
    </w:p>
    <w:p w:rsidR="008C0140" w:rsidRPr="00A033F1" w:rsidRDefault="001F3415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мотивации обучающихся к предметам по итогам проведенного мониторинга;</w:t>
      </w:r>
    </w:p>
    <w:p w:rsidR="008C0140" w:rsidRPr="00A033F1" w:rsidRDefault="001F3415" w:rsidP="008C0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профессиональных компетенций педагогических работников по результатам квалификационных испытаний.</w:t>
      </w:r>
    </w:p>
    <w:p w:rsidR="008C0140" w:rsidRPr="00B85F8A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85F8A">
        <w:rPr>
          <w:rFonts w:ascii="Times New Roman" w:eastAsia="Times New Roman" w:hAnsi="Times New Roman" w:cs="Times New Roman"/>
          <w:bCs/>
          <w:sz w:val="28"/>
          <w:szCs w:val="28"/>
        </w:rPr>
        <w:t>По каким направлениям велась деятельность по методической теме: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основной образовательной программы начального общего образования и основной образовательной программы основного общего образования.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рабочих программ по предметам, курсам.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по внеурочной деятельности.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воспитания.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б</w:t>
      </w:r>
      <w:r w:rsidR="001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в связи с внедрением обновл</w:t>
      </w:r>
      <w:r w:rsidR="001C2F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ФГОС ООО и НОО.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квалификации членов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одического объединения учителей-предметников.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основной образовательной программы основного общего образования в соответствии с требованиями обновленных ФГОС ООО и НОО.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 по учебным предметам в соответствии с требованиями примерных рабочих программ общего образования с использованием средств портала «Единое содержание общего образования».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активных форм обучения.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учителями ИКТ, исследовательских, проблемных методов обучения, здоровьесберегающих технологий во время учебных занятий и во внеурочной деятельности.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использование диагностического инструментария для определения уровня сформированности УУД.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уровня сформированности УУД (стартовый, промежуточный, итоговый). Анализ, корректировка полученных данных диагностик и определение перспективных направлений с целью повышения качества обучения.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аттестационных материалов для переводных и выпускных классов. Корректировка и реализация рабочих программ по предметам и внеурочной деятельности. Ведение школьной документации в печатном и электронном формате.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обучающимися по соблюдению норм и правил техники безопасности в процессе обучения.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Разработка соответствующих инструкций, охрана здоровья.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Взаимопосещение уроков с последующим самоанализом достигнутых результатов.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открытых уроков с целью ознакомления с методическими разработками.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Изучение и внедрение передового педагогического опыта.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Распространение и обобщение собственного педагогического опыта. Экспериментальная работа по предмету.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Анализ методов преподавания предмета.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Отчеты о профессиональном самообразовании учителей.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индивидуально на курсах повышения квалификации.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уровня профессиональной подготовки через прохождение квалификационных испытаний.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и проведение предметных мероприятий в школе. </w:t>
      </w:r>
    </w:p>
    <w:p w:rsidR="008C0140" w:rsidRPr="00A033F1" w:rsidRDefault="008C0140" w:rsidP="008C0140">
      <w:pPr>
        <w:numPr>
          <w:ilvl w:val="0"/>
          <w:numId w:val="14"/>
        </w:numPr>
        <w:spacing w:after="0" w:line="240" w:lineRule="auto"/>
        <w:ind w:left="357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Активное участие в заседаниях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r w:rsidRPr="00A03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МО.</w:t>
      </w:r>
    </w:p>
    <w:p w:rsidR="008C0140" w:rsidRPr="00B9094E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этого учебного года было проведено 5 заседаний методического объединения учителей. Учителя принимали активное участие в теоретической и практической части каждого заседания.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9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строилась в соответствии с планом. Были запланированы и проведены входные, текущие и итоговые </w:t>
      </w:r>
      <w:r w:rsidRPr="00B9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диагностические работы по предметам, позволяющие своевременно выявлять пробелы в знаниях учащихся и вести качественную индивидуально-коррекционную работу. Был проведен мониторинг качества образования в форме Всероссийских проверочных работ, промежуточная аттестация по предметам.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даны открытые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было организовано взаимопосещение уроков учителей. 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 регулярно и своевременно проходили курсы, направленные на повышение профессионального мастерства. Педагогический опыт совершенствовался 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учителей-предметников 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ладами по темам самообразования: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Полубояркина Л.М. «Формирование познавательных навыков учащихся в процессе активных форм обучения на уроках физики».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Попик Г.Н. «Индивидуальная и дифферинцированная работа с учащимися на уроках биологии и химии».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Жданова О.В. «Решение логических задач; развитие умений и навыков логического мышления».</w:t>
      </w:r>
    </w:p>
    <w:p w:rsidR="008C0140" w:rsidRDefault="00210191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Андреева Г.Н. «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технологий при обучении английскому языку для повышения мотивации к изучению предмета и качества образования».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Панина О.Я. «Критериальный подход к оцениванию учебных достижений по русскому языку и литературе».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Хоменко Е.Ю. «Преподавание русского языка и литературы в системе развивающего обучения».</w:t>
      </w:r>
    </w:p>
    <w:p w:rsidR="008C0140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Конохова Г.Н. «Проектно-исследовательская деятельность как важное направление в начальной школе».</w:t>
      </w:r>
    </w:p>
    <w:p w:rsidR="008C0140" w:rsidRPr="00CF7932" w:rsidRDefault="008C0140" w:rsidP="008C01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Чаплыгина Н.А.</w:t>
      </w:r>
      <w:r w:rsidR="00CF7932" w:rsidRPr="00CF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«Осуществление межпредметных связей в процессе преподавания физической культуры»</w:t>
      </w:r>
      <w:r w:rsidR="00CF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8C0140" w:rsidRPr="00B9094E" w:rsidRDefault="008C0140" w:rsidP="008C01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в течение учебного года по методической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«Повышение уровня учебной мотивации обучающихся. Внедрение в работу успешных практик применения ФГОС-2021»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позволила: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</w:rPr>
        <w:t>строить учебно-воспитательный процесс с учётом индивидуальных способностей учащихся, их интересов, образовательных возможностей, состояния здоровья;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основных компетенций учащихся сообразно с их интересами, способностями и возможностями;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учебно-воспитательный процесс с учётом здоровьесберегающих технологий;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в практику работы всех учителей 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современных образовательных технологий, направленных на формирование компетентностей обучающихся, УУД;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мониторинг процесса формирования УУД и на основе его анализа корректировать процесс обучения;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педагогическое  мастерство  учителей  по  овладению новыми образовательными  технологиями  через  систему повышения квалификации и самообразование каждого учителя;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качественную  подготовку и  результативное  участие 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 в  конкурсах предметной направленности разного уровня, научно-исследовательской деятельности;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обмен опытом успешной педагогической деятельности; </w:t>
      </w:r>
    </w:p>
    <w:p w:rsidR="008C0140" w:rsidRPr="00B9094E" w:rsidRDefault="001F3415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осуществлять новые подходы к организации обучения и воспитания.</w:t>
      </w:r>
    </w:p>
    <w:p w:rsidR="008C0140" w:rsidRPr="00B85F8A" w:rsidRDefault="008C0140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ШМО на 2023</w:t>
      </w:r>
      <w:r w:rsidR="00B85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F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5F8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учебный год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нормативно – методической базы по внедрению и реализации обновленных ФГОС ООО и НОО,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систему проектирования учебного занятия в соответствии с требованиями обновленных ФГОС ООО и НОО,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разработанную технологию проектирования учебного занятия в учебный процесс,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критерии результативности учебного занятия,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учебного занятия на основе критериального подхода,</w:t>
      </w:r>
    </w:p>
    <w:p w:rsidR="008C0140" w:rsidRPr="00B9094E" w:rsidRDefault="00210191" w:rsidP="008C01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8C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40"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достижения передового педагогического опыта и внедрять в процесс обучения.</w:t>
      </w:r>
    </w:p>
    <w:p w:rsidR="008C0140" w:rsidRDefault="008C0140" w:rsidP="008C014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тему работы методического объединения учителей на следующий учебный год как: «Проектирование учебного занятия в соответствии с требованиями обновленных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 и О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СОО</w:t>
      </w:r>
      <w:r w:rsidRPr="00B9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0140" w:rsidRDefault="00640645" w:rsidP="008C0140">
      <w:pPr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/>
        </w:rPr>
      </w:pPr>
      <w:r w:rsidRPr="009E4CB9">
        <w:rPr>
          <w:rFonts w:ascii="Times New Roman" w:eastAsia="Calibri" w:hAnsi="Times New Roman" w:cs="Times New Roman"/>
          <w:bCs/>
          <w:color w:val="FF0000"/>
          <w:sz w:val="28"/>
          <w:szCs w:val="28"/>
          <w:lang w:val="ru-RU"/>
        </w:rPr>
        <w:t xml:space="preserve">   </w:t>
      </w:r>
    </w:p>
    <w:p w:rsidR="00096010" w:rsidRPr="008C0140" w:rsidRDefault="00640645" w:rsidP="008C0140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C014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E844FA" w:rsidRPr="008C014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3.</w:t>
      </w:r>
      <w:r w:rsidR="00E844FA" w:rsidRPr="008C01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644B7" w:rsidRPr="008C014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 учебной деятельности</w:t>
      </w:r>
    </w:p>
    <w:p w:rsidR="00096010" w:rsidRPr="008C0140" w:rsidRDefault="000D257A" w:rsidP="000D25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140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644B7" w:rsidRPr="008C0140">
        <w:rPr>
          <w:rFonts w:ascii="Times New Roman" w:hAnsi="Times New Roman" w:cs="Times New Roman"/>
          <w:sz w:val="28"/>
          <w:szCs w:val="28"/>
        </w:rPr>
        <w:t>учебной деятельности учителей МБ</w:t>
      </w:r>
      <w:r w:rsidR="008C0140" w:rsidRPr="008C0140">
        <w:rPr>
          <w:rFonts w:ascii="Times New Roman" w:hAnsi="Times New Roman" w:cs="Times New Roman"/>
          <w:sz w:val="28"/>
          <w:szCs w:val="28"/>
        </w:rPr>
        <w:t>ОУ СОШ №254 в 2022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– 20</w:t>
      </w:r>
      <w:r w:rsidR="008C0140" w:rsidRPr="008C0140">
        <w:rPr>
          <w:rFonts w:ascii="Times New Roman" w:hAnsi="Times New Roman" w:cs="Times New Roman"/>
          <w:sz w:val="28"/>
          <w:szCs w:val="28"/>
        </w:rPr>
        <w:t>23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 учебном году.</w:t>
      </w:r>
    </w:p>
    <w:p w:rsidR="00096010" w:rsidRPr="008C0140" w:rsidRDefault="00096010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140">
        <w:rPr>
          <w:rFonts w:ascii="Times New Roman" w:eastAsia="Times New Roman" w:hAnsi="Times New Roman" w:cs="Times New Roman"/>
        </w:rPr>
        <w:t xml:space="preserve">   </w:t>
      </w:r>
      <w:r w:rsidRPr="008C0140">
        <w:t xml:space="preserve"> </w:t>
      </w:r>
      <w:r w:rsidR="000D257A" w:rsidRPr="008C0140">
        <w:t xml:space="preserve"> </w:t>
      </w:r>
      <w:r w:rsidRPr="008C0140">
        <w:rPr>
          <w:rFonts w:ascii="Times New Roman" w:hAnsi="Times New Roman" w:cs="Times New Roman"/>
          <w:sz w:val="28"/>
          <w:szCs w:val="28"/>
        </w:rPr>
        <w:t>В своей деятельности педагогический коллектив школы руководствовался Законом РФ «Об образовании», Уставом школы, приказами и рекомендациями методических объединений, приказами управления образования, локальными актами, регулирующими взаимодействие участников образовательного процесса, обеспечивающими соблюдение их прав и обязанностей.</w:t>
      </w:r>
    </w:p>
    <w:p w:rsidR="00096010" w:rsidRPr="009E4CB9" w:rsidRDefault="000D257A" w:rsidP="0009601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140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На начало у</w:t>
      </w:r>
      <w:r w:rsidR="00EF0ED9" w:rsidRPr="008C0140">
        <w:rPr>
          <w:rFonts w:ascii="Times New Roman" w:hAnsi="Times New Roman" w:cs="Times New Roman"/>
          <w:sz w:val="28"/>
          <w:szCs w:val="28"/>
        </w:rPr>
        <w:t>ч</w:t>
      </w:r>
      <w:r w:rsidR="008C0140" w:rsidRPr="008C0140">
        <w:rPr>
          <w:rFonts w:ascii="Times New Roman" w:hAnsi="Times New Roman" w:cs="Times New Roman"/>
          <w:sz w:val="28"/>
          <w:szCs w:val="28"/>
        </w:rPr>
        <w:t>ебного года в школе обучалось 58</w:t>
      </w:r>
      <w:r w:rsidR="008A117C" w:rsidRPr="008C0140">
        <w:rPr>
          <w:rFonts w:ascii="Times New Roman" w:hAnsi="Times New Roman" w:cs="Times New Roman"/>
          <w:sz w:val="28"/>
          <w:szCs w:val="28"/>
        </w:rPr>
        <w:t xml:space="preserve"> </w:t>
      </w:r>
      <w:r w:rsidR="00096010" w:rsidRPr="008C0140">
        <w:rPr>
          <w:rFonts w:ascii="Times New Roman" w:hAnsi="Times New Roman" w:cs="Times New Roman"/>
          <w:sz w:val="28"/>
          <w:szCs w:val="28"/>
        </w:rPr>
        <w:t>ученик</w:t>
      </w:r>
      <w:r w:rsidR="008A117C" w:rsidRPr="008C0140">
        <w:rPr>
          <w:rFonts w:ascii="Times New Roman" w:hAnsi="Times New Roman" w:cs="Times New Roman"/>
          <w:sz w:val="28"/>
          <w:szCs w:val="28"/>
        </w:rPr>
        <w:t>ов</w:t>
      </w:r>
      <w:r w:rsidR="008C0140" w:rsidRPr="008C0140">
        <w:rPr>
          <w:rFonts w:ascii="Times New Roman" w:hAnsi="Times New Roman" w:cs="Times New Roman"/>
          <w:sz w:val="28"/>
          <w:szCs w:val="28"/>
        </w:rPr>
        <w:t>, на конец – 56</w:t>
      </w:r>
      <w:r w:rsidR="00096010" w:rsidRPr="008C0140">
        <w:rPr>
          <w:rFonts w:ascii="Times New Roman" w:hAnsi="Times New Roman" w:cs="Times New Roman"/>
          <w:sz w:val="28"/>
          <w:szCs w:val="28"/>
        </w:rPr>
        <w:t>.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96010" w:rsidRPr="008C0140">
        <w:rPr>
          <w:rFonts w:ascii="Times New Roman" w:hAnsi="Times New Roman" w:cs="Times New Roman"/>
          <w:sz w:val="28"/>
          <w:szCs w:val="28"/>
        </w:rPr>
        <w:t>Из них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B38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96010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B38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воспитывается в неполных семьях, </w:t>
      </w:r>
      <w:r w:rsidR="00096010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3B38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4B7" w:rsidRPr="008C0140">
        <w:rPr>
          <w:rFonts w:ascii="Times New Roman" w:hAnsi="Times New Roman" w:cs="Times New Roman"/>
          <w:sz w:val="28"/>
          <w:szCs w:val="28"/>
        </w:rPr>
        <w:t>–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</w:t>
      </w:r>
      <w:r w:rsidR="008C27D9" w:rsidRPr="008C0140">
        <w:rPr>
          <w:rFonts w:ascii="Times New Roman" w:hAnsi="Times New Roman" w:cs="Times New Roman"/>
          <w:sz w:val="28"/>
          <w:szCs w:val="28"/>
        </w:rPr>
        <w:t>в</w:t>
      </w:r>
      <w:r w:rsidR="00EF0ED9" w:rsidRPr="008C0140">
        <w:rPr>
          <w:rFonts w:ascii="Times New Roman" w:hAnsi="Times New Roman" w:cs="Times New Roman"/>
          <w:sz w:val="28"/>
          <w:szCs w:val="28"/>
        </w:rPr>
        <w:t xml:space="preserve"> многодетных.</w:t>
      </w:r>
      <w:proofErr w:type="gramEnd"/>
      <w:r w:rsidR="00EF0ED9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0ED9" w:rsidRPr="008C0140">
        <w:rPr>
          <w:rFonts w:ascii="Times New Roman" w:hAnsi="Times New Roman" w:cs="Times New Roman"/>
          <w:sz w:val="28"/>
          <w:szCs w:val="28"/>
        </w:rPr>
        <w:t>В течение года выбыл</w:t>
      </w:r>
      <w:r w:rsidR="008C0140" w:rsidRPr="008C0140">
        <w:rPr>
          <w:rFonts w:ascii="Times New Roman" w:hAnsi="Times New Roman" w:cs="Times New Roman"/>
          <w:sz w:val="28"/>
          <w:szCs w:val="28"/>
        </w:rPr>
        <w:t>о 2</w:t>
      </w:r>
      <w:r w:rsidR="00EF0ED9" w:rsidRPr="008C014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8C0140" w:rsidRPr="008C0140">
        <w:rPr>
          <w:rFonts w:ascii="Times New Roman" w:hAnsi="Times New Roman" w:cs="Times New Roman"/>
          <w:sz w:val="28"/>
          <w:szCs w:val="28"/>
        </w:rPr>
        <w:t>а</w:t>
      </w:r>
      <w:r w:rsidR="00096010" w:rsidRPr="008C0140">
        <w:rPr>
          <w:rFonts w:ascii="Times New Roman" w:hAnsi="Times New Roman" w:cs="Times New Roman"/>
          <w:sz w:val="28"/>
          <w:szCs w:val="28"/>
        </w:rPr>
        <w:t>.</w:t>
      </w:r>
    </w:p>
    <w:p w:rsidR="00096010" w:rsidRPr="008C0140" w:rsidRDefault="000D257A" w:rsidP="00096010">
      <w:pPr>
        <w:pStyle w:val="a4"/>
        <w:jc w:val="both"/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Образовательная программа школы и учебный план ОО предусматривает выполнение государственной функции школы – обеспечение базового общего сре</w:t>
      </w:r>
      <w:r w:rsidR="00C12645">
        <w:rPr>
          <w:rFonts w:ascii="Times New Roman" w:hAnsi="Times New Roman" w:cs="Times New Roman"/>
          <w:sz w:val="28"/>
          <w:szCs w:val="28"/>
        </w:rPr>
        <w:t>днего образования, развитие ребё</w:t>
      </w:r>
      <w:r w:rsidR="00096010" w:rsidRPr="008C0140">
        <w:rPr>
          <w:rFonts w:ascii="Times New Roman" w:hAnsi="Times New Roman" w:cs="Times New Roman"/>
          <w:sz w:val="28"/>
          <w:szCs w:val="28"/>
        </w:rPr>
        <w:t>нка в процессе обучения.</w:t>
      </w:r>
    </w:p>
    <w:p w:rsidR="00096010" w:rsidRPr="008C0140" w:rsidRDefault="0040669A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Набор обязательных учебных программ соответствует федеральному стандарту. В образовательном процессе используются программы Министерства образования Р</w:t>
      </w:r>
      <w:r w:rsidR="0021019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6010" w:rsidRPr="008C0140">
        <w:rPr>
          <w:rFonts w:ascii="Times New Roman" w:hAnsi="Times New Roman" w:cs="Times New Roman"/>
          <w:sz w:val="28"/>
          <w:szCs w:val="28"/>
        </w:rPr>
        <w:t>Ф</w:t>
      </w:r>
      <w:r w:rsidR="00210191">
        <w:rPr>
          <w:rFonts w:ascii="Times New Roman" w:hAnsi="Times New Roman" w:cs="Times New Roman"/>
          <w:sz w:val="28"/>
          <w:szCs w:val="28"/>
        </w:rPr>
        <w:t>едерации</w:t>
      </w:r>
      <w:r w:rsidR="00096010" w:rsidRPr="008C0140">
        <w:rPr>
          <w:rFonts w:ascii="Times New Roman" w:hAnsi="Times New Roman" w:cs="Times New Roman"/>
          <w:sz w:val="28"/>
          <w:szCs w:val="28"/>
        </w:rPr>
        <w:t>.</w:t>
      </w:r>
    </w:p>
    <w:p w:rsidR="00096010" w:rsidRPr="008C0140" w:rsidRDefault="00096010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 Учебный план школы был составлен  на основании базисного плана и сохраняет в необходимом объёме содержание образования, являющиеся обязательным на всех ступенях обучения. </w:t>
      </w:r>
    </w:p>
    <w:p w:rsidR="00096010" w:rsidRPr="009E4CB9" w:rsidRDefault="000D257A" w:rsidP="00096010">
      <w:pPr>
        <w:pStyle w:val="a4"/>
        <w:jc w:val="both"/>
        <w:rPr>
          <w:color w:val="FF0000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C0140" w:rsidRPr="008C0140">
        <w:rPr>
          <w:rFonts w:ascii="Times New Roman" w:hAnsi="Times New Roman" w:cs="Times New Roman"/>
          <w:sz w:val="28"/>
          <w:szCs w:val="28"/>
        </w:rPr>
        <w:t>В 2022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– 20</w:t>
      </w:r>
      <w:r w:rsidR="008C0140" w:rsidRPr="008C0140">
        <w:rPr>
          <w:rFonts w:ascii="Times New Roman" w:hAnsi="Times New Roman" w:cs="Times New Roman"/>
          <w:sz w:val="28"/>
          <w:szCs w:val="28"/>
        </w:rPr>
        <w:t>23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учебном году школа работала в режиме 5-дневной рабочей недели, занимались </w:t>
      </w:r>
      <w:r w:rsidR="008C0140" w:rsidRPr="008C0140">
        <w:rPr>
          <w:rFonts w:ascii="Times New Roman" w:hAnsi="Times New Roman" w:cs="Times New Roman"/>
          <w:sz w:val="28"/>
          <w:szCs w:val="28"/>
        </w:rPr>
        <w:t>2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</w:t>
      </w:r>
      <w:r w:rsidR="008A117C" w:rsidRPr="008C0140">
        <w:rPr>
          <w:rFonts w:ascii="Times New Roman" w:hAnsi="Times New Roman" w:cs="Times New Roman"/>
          <w:sz w:val="28"/>
          <w:szCs w:val="28"/>
        </w:rPr>
        <w:t>–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1</w:t>
      </w:r>
      <w:r w:rsidR="008A117C" w:rsidRPr="008C0140">
        <w:rPr>
          <w:rFonts w:ascii="Times New Roman" w:hAnsi="Times New Roman" w:cs="Times New Roman"/>
          <w:sz w:val="28"/>
          <w:szCs w:val="28"/>
        </w:rPr>
        <w:t>1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класс (отсутствовал</w:t>
      </w:r>
      <w:r w:rsidR="008C0140" w:rsidRPr="008C0140">
        <w:rPr>
          <w:rFonts w:ascii="Times New Roman" w:hAnsi="Times New Roman" w:cs="Times New Roman"/>
          <w:sz w:val="28"/>
          <w:szCs w:val="28"/>
        </w:rPr>
        <w:t>и 1-ый и 5</w:t>
      </w:r>
      <w:r w:rsidR="009D1B3B" w:rsidRPr="008C0140">
        <w:rPr>
          <w:rFonts w:ascii="Times New Roman" w:hAnsi="Times New Roman" w:cs="Times New Roman"/>
          <w:sz w:val="28"/>
          <w:szCs w:val="28"/>
        </w:rPr>
        <w:t>-ы</w:t>
      </w:r>
      <w:r w:rsidR="008A117C" w:rsidRPr="008C0140">
        <w:rPr>
          <w:rFonts w:ascii="Times New Roman" w:hAnsi="Times New Roman" w:cs="Times New Roman"/>
          <w:sz w:val="28"/>
          <w:szCs w:val="28"/>
        </w:rPr>
        <w:t>й</w:t>
      </w:r>
      <w:r w:rsidR="00096010" w:rsidRPr="008C0140">
        <w:rPr>
          <w:rFonts w:ascii="Times New Roman" w:hAnsi="Times New Roman" w:cs="Times New Roman"/>
          <w:sz w:val="28"/>
          <w:szCs w:val="28"/>
        </w:rPr>
        <w:t>), в которых на</w:t>
      </w:r>
      <w:r w:rsidR="006D5833" w:rsidRPr="008C0140">
        <w:rPr>
          <w:rFonts w:ascii="Times New Roman" w:hAnsi="Times New Roman" w:cs="Times New Roman"/>
          <w:sz w:val="28"/>
          <w:szCs w:val="28"/>
        </w:rPr>
        <w:t xml:space="preserve"> конец учебного года обучались </w:t>
      </w:r>
      <w:r w:rsidR="008C0140" w:rsidRPr="008C0140">
        <w:rPr>
          <w:rFonts w:ascii="Times New Roman" w:hAnsi="Times New Roman" w:cs="Times New Roman"/>
          <w:sz w:val="28"/>
          <w:szCs w:val="28"/>
        </w:rPr>
        <w:t>56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человек. Уровень предельной нагрузки на ученика не превышал допустимого.</w:t>
      </w:r>
    </w:p>
    <w:p w:rsidR="00096010" w:rsidRPr="008C0140" w:rsidRDefault="000D257A" w:rsidP="00096010">
      <w:pPr>
        <w:pStyle w:val="a4"/>
        <w:jc w:val="both"/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Уровень всех использующихся программ базовый. Начальная школа организует образовательный процесс с использованием образовательной программы «Школа России» (научный руководитель А.А. Плешаков). В школе обеспечивается преемственность между дошкольным, начальным и средним звеном,   проводятся подготовительные  занятия с дошкольниками. </w:t>
      </w:r>
    </w:p>
    <w:p w:rsidR="00096010" w:rsidRPr="008C0140" w:rsidRDefault="000D257A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Программно-методическое обеспечение позволяло в полном объёме реализовать  учебный план. На основании анализа учебных программ и календарно-тематического планирования можно сделать следующие выводы: в своей работе учреждение использует государственные образовательные программы для общеобразовательных учреждений, рекомендуемые Министерством образования Российской Федерации, все учебные программы обеспечены учебно-методическим материалом; каждый учитель работает в соответствии с утверждённым календарно-тематическим планированием; программы реализуются в полном объёме.</w:t>
      </w:r>
    </w:p>
    <w:p w:rsidR="00096010" w:rsidRPr="008C0140" w:rsidRDefault="00096010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 Домашние задания дозируются в соответствии с методическими рекомендациями и дифференцируются в соответствии с уровнем развития учащихся класса.</w:t>
      </w:r>
    </w:p>
    <w:p w:rsidR="00096010" w:rsidRPr="008C0140" w:rsidRDefault="00096010" w:rsidP="000960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140">
        <w:rPr>
          <w:rFonts w:ascii="Times New Roman" w:hAnsi="Times New Roman" w:cs="Times New Roman"/>
          <w:sz w:val="28"/>
          <w:szCs w:val="28"/>
        </w:rPr>
        <w:t xml:space="preserve">     Расписание учебных занятий составлено с учётом целесообразности организации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по учебному  плану выявлено: расписание учебных занятий включает в себя все образовательные компоненты, представленные в учебном плане школы.</w:t>
      </w:r>
    </w:p>
    <w:p w:rsidR="00096010" w:rsidRPr="008C0140" w:rsidRDefault="000D257A" w:rsidP="00096010">
      <w:pPr>
        <w:pStyle w:val="a4"/>
        <w:jc w:val="both"/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Итоговая аттестация обучающихся осуществляется в соответствии с нормативно-правовыми документами Министерства образования и науки Российской Федерации, департамента образования Приморского края, муниципального учреждения «Управление образ</w:t>
      </w:r>
      <w:r w:rsidR="009D1B3B" w:rsidRPr="008C0140">
        <w:rPr>
          <w:rFonts w:ascii="Times New Roman" w:hAnsi="Times New Roman" w:cs="Times New Roman"/>
          <w:sz w:val="28"/>
          <w:szCs w:val="28"/>
        </w:rPr>
        <w:t xml:space="preserve">ования» </w:t>
      </w:r>
      <w:proofErr w:type="gramStart"/>
      <w:r w:rsidR="009D1B3B" w:rsidRPr="008C014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D1B3B" w:rsidRPr="008C014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 Фокино.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</w:t>
      </w:r>
    </w:p>
    <w:p w:rsidR="00096010" w:rsidRPr="008C0140" w:rsidRDefault="000D257A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8C0140">
        <w:rPr>
          <w:rFonts w:ascii="Times New Roman" w:hAnsi="Times New Roman" w:cs="Times New Roman"/>
          <w:sz w:val="28"/>
          <w:szCs w:val="28"/>
        </w:rPr>
        <w:t xml:space="preserve">На заседаниях педагогических советов проводится анализ подготовки, результатов проведения государственной аттестации. Осуществляются отслеживание итогов учебного года, вырабатываются конкретные рекомендации по совершенствованию работы педагогов. Регулярно осуществляется контроль за освоением </w:t>
      </w:r>
      <w:proofErr w:type="gramStart"/>
      <w:r w:rsidR="00096010" w:rsidRPr="008C01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6010" w:rsidRPr="008C0140">
        <w:rPr>
          <w:rFonts w:ascii="Times New Roman" w:hAnsi="Times New Roman" w:cs="Times New Roman"/>
          <w:sz w:val="28"/>
          <w:szCs w:val="28"/>
        </w:rPr>
        <w:t xml:space="preserve"> программного материала, диагностика качества знаний.</w:t>
      </w:r>
    </w:p>
    <w:p w:rsidR="00096010" w:rsidRPr="008C0140" w:rsidRDefault="000D257A" w:rsidP="00096010">
      <w:pPr>
        <w:pStyle w:val="a4"/>
        <w:jc w:val="both"/>
      </w:pPr>
      <w:r w:rsidRPr="008C0140">
        <w:rPr>
          <w:rFonts w:ascii="Times New Roman" w:hAnsi="Times New Roman" w:cs="Times New Roman"/>
          <w:sz w:val="28"/>
          <w:szCs w:val="28"/>
        </w:rPr>
        <w:t xml:space="preserve">    </w:t>
      </w:r>
      <w:r w:rsidR="00096010" w:rsidRPr="008C0140">
        <w:rPr>
          <w:rFonts w:ascii="Times New Roman" w:hAnsi="Times New Roman" w:cs="Times New Roman"/>
          <w:sz w:val="28"/>
          <w:szCs w:val="28"/>
        </w:rPr>
        <w:t>В целях сохранения единого образовательного пространства, обеспечения преемственности преподавание ведётся по учебникам, указанным в Федеральном Перечне учебных изданий, рекомендованных Министерством образования и науки Российской Федерации.</w:t>
      </w:r>
    </w:p>
    <w:p w:rsidR="00096010" w:rsidRPr="008C0140" w:rsidRDefault="00096010" w:rsidP="00096010">
      <w:pPr>
        <w:pStyle w:val="a4"/>
        <w:jc w:val="both"/>
      </w:pPr>
    </w:p>
    <w:p w:rsidR="00096010" w:rsidRPr="008C0140" w:rsidRDefault="00096010" w:rsidP="00096010">
      <w:pPr>
        <w:pStyle w:val="a7"/>
        <w:jc w:val="center"/>
      </w:pPr>
      <w:r w:rsidRPr="008C0140">
        <w:rPr>
          <w:sz w:val="28"/>
          <w:szCs w:val="28"/>
        </w:rPr>
        <w:t>Средний балл и к</w:t>
      </w:r>
      <w:r w:rsidR="009D1873" w:rsidRPr="008C0140">
        <w:rPr>
          <w:sz w:val="28"/>
          <w:szCs w:val="28"/>
        </w:rPr>
        <w:t>а</w:t>
      </w:r>
      <w:r w:rsidR="008C0140">
        <w:rPr>
          <w:sz w:val="28"/>
          <w:szCs w:val="28"/>
        </w:rPr>
        <w:t>чество знаний обучающихся в 2022</w:t>
      </w:r>
      <w:r w:rsidRPr="008C0140">
        <w:rPr>
          <w:sz w:val="28"/>
          <w:szCs w:val="28"/>
        </w:rPr>
        <w:t xml:space="preserve"> – 20</w:t>
      </w:r>
      <w:r w:rsidR="008C0140">
        <w:rPr>
          <w:sz w:val="28"/>
          <w:szCs w:val="28"/>
        </w:rPr>
        <w:t>23</w:t>
      </w:r>
      <w:r w:rsidRPr="008C0140">
        <w:rPr>
          <w:sz w:val="28"/>
          <w:szCs w:val="28"/>
        </w:rPr>
        <w:t xml:space="preserve"> учебном году:</w:t>
      </w:r>
    </w:p>
    <w:p w:rsidR="00096010" w:rsidRPr="009E4CB9" w:rsidRDefault="00096010" w:rsidP="00096010">
      <w:pPr>
        <w:pStyle w:val="a7"/>
        <w:rPr>
          <w:color w:val="FF0000"/>
        </w:rPr>
      </w:pPr>
      <w:bookmarkStart w:id="0" w:name="_Hlk486174242"/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147"/>
        <w:gridCol w:w="2488"/>
        <w:gridCol w:w="2454"/>
        <w:gridCol w:w="2089"/>
      </w:tblGrid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</w:p>
          <w:p w:rsidR="00096010" w:rsidRPr="00E71885" w:rsidRDefault="00096010" w:rsidP="00096010">
            <w:pPr>
              <w:pStyle w:val="a7"/>
              <w:jc w:val="center"/>
            </w:pPr>
            <w:r w:rsidRPr="00E71885">
              <w:t>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 xml:space="preserve">количество </w:t>
            </w:r>
          </w:p>
          <w:p w:rsidR="00096010" w:rsidRPr="00E71885" w:rsidRDefault="00096010" w:rsidP="00096010">
            <w:pPr>
              <w:pStyle w:val="a7"/>
              <w:jc w:val="center"/>
              <w:rPr>
                <w:lang w:val="en-US"/>
              </w:rPr>
            </w:pPr>
            <w:r w:rsidRPr="00E71885">
              <w:t>учащихся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</w:p>
          <w:p w:rsidR="00096010" w:rsidRPr="00E71885" w:rsidRDefault="00096010" w:rsidP="00096010">
            <w:pPr>
              <w:pStyle w:val="a7"/>
              <w:jc w:val="center"/>
            </w:pPr>
            <w:r w:rsidRPr="00E71885">
              <w:t>средний балл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</w:p>
          <w:p w:rsidR="00096010" w:rsidRPr="00E71885" w:rsidRDefault="00096010" w:rsidP="00220FF4">
            <w:pPr>
              <w:pStyle w:val="a7"/>
              <w:jc w:val="center"/>
            </w:pPr>
            <w:r w:rsidRPr="00E71885">
              <w:t>качество знаний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9D1873" w:rsidP="00096010">
            <w:pPr>
              <w:pStyle w:val="a7"/>
              <w:jc w:val="center"/>
            </w:pPr>
            <w:r w:rsidRPr="00E71885">
              <w:t>2</w:t>
            </w:r>
            <w:r w:rsidR="00096010" w:rsidRPr="00E71885">
              <w:t xml:space="preserve">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 xml:space="preserve"> </w:t>
            </w:r>
            <w:r w:rsidR="00E71885" w:rsidRPr="00E71885">
              <w:t>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4,3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75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165572" w:rsidP="00096010">
            <w:pPr>
              <w:pStyle w:val="a7"/>
              <w:jc w:val="center"/>
            </w:pPr>
            <w:r w:rsidRPr="00E71885">
              <w:lastRenderedPageBreak/>
              <w:t>3</w:t>
            </w:r>
            <w:r w:rsidR="00096010" w:rsidRPr="00E71885">
              <w:t xml:space="preserve">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 xml:space="preserve"> </w:t>
            </w:r>
            <w:r w:rsidR="00E20289" w:rsidRPr="00E71885"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4,2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63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71885" w:rsidP="00096010">
            <w:pPr>
              <w:pStyle w:val="a7"/>
              <w:jc w:val="center"/>
            </w:pPr>
            <w:r w:rsidRPr="00E71885">
              <w:t>4</w:t>
            </w:r>
            <w:r w:rsidR="00096010" w:rsidRPr="00E71885">
              <w:t xml:space="preserve">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 xml:space="preserve"> </w:t>
            </w:r>
            <w:r w:rsidR="00E71885" w:rsidRPr="00E71885"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4,1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E20289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50 %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>6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71885" w:rsidP="00096010">
            <w:pPr>
              <w:pStyle w:val="a7"/>
              <w:jc w:val="center"/>
            </w:pPr>
            <w:r w:rsidRPr="00E71885">
              <w:t>6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3,7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33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>7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71885" w:rsidP="00096010">
            <w:pPr>
              <w:pStyle w:val="a7"/>
              <w:jc w:val="center"/>
            </w:pPr>
            <w:r w:rsidRPr="00E71885">
              <w:t>10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3,8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30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>8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20289" w:rsidP="00096010">
            <w:pPr>
              <w:pStyle w:val="a7"/>
              <w:jc w:val="center"/>
            </w:pPr>
            <w:r w:rsidRPr="00E71885"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63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>9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71885" w:rsidP="00096010">
            <w:pPr>
              <w:pStyle w:val="a7"/>
              <w:jc w:val="center"/>
            </w:pPr>
            <w:r w:rsidRPr="00E71885"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CF7932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CF7932">
              <w:rPr>
                <w:color w:val="000000" w:themeColor="text1"/>
              </w:rPr>
              <w:t>3,8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096010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25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096010" w:rsidP="00096010">
            <w:pPr>
              <w:pStyle w:val="a7"/>
              <w:jc w:val="center"/>
            </w:pPr>
            <w:r w:rsidRPr="00E71885">
              <w:t>10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E71885" w:rsidRDefault="00E71885" w:rsidP="00096010">
            <w:pPr>
              <w:pStyle w:val="a7"/>
              <w:jc w:val="center"/>
            </w:pPr>
            <w:r w:rsidRPr="00E71885">
              <w:t>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F08F0" w:rsidRDefault="00BF08F0" w:rsidP="00096010">
            <w:pPr>
              <w:pStyle w:val="a7"/>
              <w:jc w:val="center"/>
              <w:rPr>
                <w:color w:val="000000" w:themeColor="text1"/>
              </w:rPr>
            </w:pPr>
            <w:r w:rsidRPr="00BF08F0">
              <w:rPr>
                <w:color w:val="000000" w:themeColor="text1"/>
              </w:rPr>
              <w:t>4,5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96010" w:rsidRPr="00B756F8" w:rsidRDefault="00CF7932" w:rsidP="00E51861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0</w:t>
            </w:r>
            <w:r w:rsidR="00E20289" w:rsidRPr="00B756F8">
              <w:rPr>
                <w:color w:val="000000" w:themeColor="text1"/>
              </w:rPr>
              <w:t xml:space="preserve"> %</w:t>
            </w:r>
          </w:p>
        </w:tc>
      </w:tr>
      <w:tr w:rsidR="009E4CB9" w:rsidRPr="009E4CB9" w:rsidTr="00096010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2AB0" w:rsidRPr="00E71885" w:rsidRDefault="00E72AB0" w:rsidP="00096010">
            <w:pPr>
              <w:pStyle w:val="a7"/>
              <w:jc w:val="center"/>
            </w:pPr>
            <w:r w:rsidRPr="00E71885">
              <w:t>11 класс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2AB0" w:rsidRPr="00E71885" w:rsidRDefault="00E71885" w:rsidP="00096010">
            <w:pPr>
              <w:pStyle w:val="a7"/>
              <w:jc w:val="center"/>
            </w:pPr>
            <w:r w:rsidRPr="00E71885">
              <w:t>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2AB0" w:rsidRPr="00BF08F0" w:rsidRDefault="00BF08F0" w:rsidP="00096010">
            <w:pPr>
              <w:pStyle w:val="a7"/>
              <w:jc w:val="center"/>
              <w:rPr>
                <w:color w:val="000000" w:themeColor="text1"/>
              </w:rPr>
            </w:pPr>
            <w:r w:rsidRPr="00BF08F0">
              <w:rPr>
                <w:color w:val="000000" w:themeColor="text1"/>
              </w:rPr>
              <w:t>4,7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2AB0" w:rsidRPr="00B756F8" w:rsidRDefault="00E20289" w:rsidP="00E51861">
            <w:pPr>
              <w:pStyle w:val="a7"/>
              <w:jc w:val="center"/>
              <w:rPr>
                <w:color w:val="000000" w:themeColor="text1"/>
              </w:rPr>
            </w:pPr>
            <w:r w:rsidRPr="00B756F8">
              <w:rPr>
                <w:color w:val="000000" w:themeColor="text1"/>
              </w:rPr>
              <w:t>33 %</w:t>
            </w:r>
          </w:p>
        </w:tc>
      </w:tr>
      <w:bookmarkEnd w:id="0"/>
    </w:tbl>
    <w:p w:rsidR="00220FF4" w:rsidRPr="009E4CB9" w:rsidRDefault="00220FF4" w:rsidP="0009601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6010" w:rsidRPr="009E4CB9" w:rsidRDefault="00220FF4" w:rsidP="00096010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71885" w:rsidRPr="00E71885">
        <w:rPr>
          <w:rFonts w:ascii="Times New Roman" w:hAnsi="Times New Roman" w:cs="Times New Roman"/>
          <w:sz w:val="28"/>
          <w:szCs w:val="28"/>
        </w:rPr>
        <w:t>Все учащиеся (56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2AB0" w:rsidRPr="00E71885">
        <w:rPr>
          <w:rFonts w:ascii="Times New Roman" w:hAnsi="Times New Roman" w:cs="Times New Roman"/>
          <w:sz w:val="28"/>
          <w:szCs w:val="28"/>
        </w:rPr>
        <w:t>а</w:t>
      </w:r>
      <w:r w:rsidR="00096010" w:rsidRPr="00E71885">
        <w:rPr>
          <w:rFonts w:ascii="Times New Roman" w:hAnsi="Times New Roman" w:cs="Times New Roman"/>
          <w:sz w:val="28"/>
          <w:szCs w:val="28"/>
        </w:rPr>
        <w:t>) были обеспечены горячим питанием.</w:t>
      </w:r>
      <w:r w:rsidR="00E72AB0" w:rsidRPr="00E71885">
        <w:rPr>
          <w:rFonts w:ascii="Times New Roman" w:hAnsi="Times New Roman" w:cs="Times New Roman"/>
          <w:sz w:val="28"/>
          <w:szCs w:val="28"/>
        </w:rPr>
        <w:t xml:space="preserve"> Учащиеся начальной школы и дети из малообеспеченных семей получали молоко и усиленное питание. 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Успеваемость учащихся на конец года составила </w:t>
      </w:r>
      <w:r w:rsidR="00210191">
        <w:rPr>
          <w:rFonts w:ascii="Times New Roman" w:hAnsi="Times New Roman" w:cs="Times New Roman"/>
          <w:sz w:val="28"/>
          <w:szCs w:val="28"/>
        </w:rPr>
        <w:t>100</w:t>
      </w:r>
      <w:r w:rsidR="00E20289" w:rsidRPr="00E71885">
        <w:rPr>
          <w:rFonts w:ascii="Times New Roman" w:hAnsi="Times New Roman" w:cs="Times New Roman"/>
          <w:sz w:val="28"/>
          <w:szCs w:val="28"/>
        </w:rPr>
        <w:t>%, качество знаний –</w:t>
      </w:r>
      <w:r w:rsidR="00BF08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08F0" w:rsidRPr="00BF08F0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096010" w:rsidRPr="00BF08F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На пятёрки закончили учебный год </w:t>
      </w:r>
      <w:r w:rsidR="00570279" w:rsidRPr="00E71885">
        <w:rPr>
          <w:rFonts w:ascii="Times New Roman" w:hAnsi="Times New Roman" w:cs="Times New Roman"/>
          <w:sz w:val="28"/>
          <w:szCs w:val="28"/>
        </w:rPr>
        <w:t>4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 ученика, что составляет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01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96010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010" w:rsidRPr="00E71885">
        <w:rPr>
          <w:rFonts w:ascii="Times New Roman" w:hAnsi="Times New Roman" w:cs="Times New Roman"/>
          <w:sz w:val="28"/>
          <w:szCs w:val="28"/>
        </w:rPr>
        <w:t>от общего числа учащихся школы прошедших оценочную аттестацию, на «4» и «5»</w:t>
      </w:r>
      <w:r w:rsidR="00096010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6010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279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21 учащийся, т.е.</w:t>
      </w:r>
      <w:r w:rsidR="001E3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3B38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096010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096010" w:rsidRPr="00E71885" w:rsidRDefault="00220FF4" w:rsidP="00096010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885">
        <w:rPr>
          <w:rFonts w:ascii="Times New Roman" w:hAnsi="Times New Roman" w:cs="Times New Roman"/>
          <w:sz w:val="28"/>
          <w:szCs w:val="28"/>
        </w:rPr>
        <w:t xml:space="preserve">     </w:t>
      </w:r>
      <w:r w:rsidR="00096010" w:rsidRPr="00E71885">
        <w:rPr>
          <w:rFonts w:ascii="Times New Roman" w:hAnsi="Times New Roman" w:cs="Times New Roman"/>
          <w:sz w:val="28"/>
          <w:szCs w:val="28"/>
        </w:rPr>
        <w:t>Админ</w:t>
      </w:r>
      <w:r w:rsidR="00570279" w:rsidRPr="00E71885">
        <w:rPr>
          <w:rFonts w:ascii="Times New Roman" w:hAnsi="Times New Roman" w:cs="Times New Roman"/>
          <w:sz w:val="28"/>
          <w:szCs w:val="28"/>
        </w:rPr>
        <w:t>истрацией школы в течение 2021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 – 20</w:t>
      </w:r>
      <w:r w:rsidR="00570279" w:rsidRPr="00E71885">
        <w:rPr>
          <w:rFonts w:ascii="Times New Roman" w:hAnsi="Times New Roman" w:cs="Times New Roman"/>
          <w:sz w:val="28"/>
          <w:szCs w:val="28"/>
        </w:rPr>
        <w:t>22</w:t>
      </w:r>
      <w:r w:rsidR="00096010" w:rsidRPr="00E71885">
        <w:rPr>
          <w:rFonts w:ascii="Times New Roman" w:hAnsi="Times New Roman" w:cs="Times New Roman"/>
          <w:sz w:val="28"/>
          <w:szCs w:val="28"/>
        </w:rPr>
        <w:t xml:space="preserve"> учебного года осуществляется педагогический мониторинг учебного процесса по следующим показателям:</w:t>
      </w:r>
    </w:p>
    <w:p w:rsidR="00220FF4" w:rsidRPr="009E4CB9" w:rsidRDefault="00220FF4" w:rsidP="0009601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9E4CB9" w:rsidRPr="00E71885" w:rsidTr="00210191">
        <w:tc>
          <w:tcPr>
            <w:tcW w:w="3510" w:type="dxa"/>
          </w:tcPr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обязательных результатов обучения</w:t>
            </w:r>
          </w:p>
        </w:tc>
        <w:tc>
          <w:tcPr>
            <w:tcW w:w="6379" w:type="dxa"/>
          </w:tcPr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программам. Административные контрольные работы, тесты, Всероссийские проверочные работы и т.д.</w:t>
            </w:r>
          </w:p>
        </w:tc>
      </w:tr>
      <w:tr w:rsidR="009E4CB9" w:rsidRPr="00E71885" w:rsidTr="00210191">
        <w:tc>
          <w:tcPr>
            <w:tcW w:w="3510" w:type="dxa"/>
          </w:tcPr>
          <w:p w:rsidR="00C73AF4" w:rsidRPr="00E71885" w:rsidRDefault="00C73AF4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</w:t>
            </w:r>
          </w:p>
        </w:tc>
        <w:tc>
          <w:tcPr>
            <w:tcW w:w="6379" w:type="dxa"/>
          </w:tcPr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Государственные экзамены, олимпиады, конкурсы. Сравнительный анализ итогов года по предметам с результатами прошлых лет.</w:t>
            </w:r>
          </w:p>
        </w:tc>
      </w:tr>
      <w:tr w:rsidR="00185354" w:rsidRPr="00E71885" w:rsidTr="00210191">
        <w:tc>
          <w:tcPr>
            <w:tcW w:w="3510" w:type="dxa"/>
          </w:tcPr>
          <w:p w:rsidR="00C73AF4" w:rsidRPr="00E71885" w:rsidRDefault="00C73AF4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общая качественная успеваемость</w:t>
            </w:r>
          </w:p>
        </w:tc>
        <w:tc>
          <w:tcPr>
            <w:tcW w:w="6379" w:type="dxa"/>
          </w:tcPr>
          <w:p w:rsidR="00096010" w:rsidRPr="00E71885" w:rsidRDefault="00096010" w:rsidP="00096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hAnsi="Times New Roman" w:cs="Times New Roman"/>
                <w:sz w:val="24"/>
                <w:szCs w:val="24"/>
              </w:rPr>
              <w:t>Отчёты учителей по итогам четверти и года. Сравнительный анализ итогов года с результатами прошлых лет по классам.</w:t>
            </w:r>
          </w:p>
        </w:tc>
      </w:tr>
    </w:tbl>
    <w:p w:rsidR="006C3230" w:rsidRPr="00E71885" w:rsidRDefault="00E844FA" w:rsidP="00220FF4">
      <w:pPr>
        <w:pStyle w:val="a6"/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718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</w:t>
      </w:r>
      <w:r w:rsidR="00441B3F" w:rsidRPr="00E718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6C3230" w:rsidRPr="00E7188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 результатов обучения учащихся и выполнения учебных программ.</w:t>
      </w:r>
    </w:p>
    <w:p w:rsidR="00001153" w:rsidRPr="00E71885" w:rsidRDefault="00001153" w:rsidP="0000115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>1. Общие качественные показатели</w:t>
      </w:r>
      <w:r w:rsidR="00275A98" w:rsidRPr="00E71885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E71885">
        <w:rPr>
          <w:rFonts w:ascii="Times New Roman" w:hAnsi="Times New Roman" w:cs="Times New Roman"/>
          <w:sz w:val="28"/>
          <w:szCs w:val="28"/>
        </w:rPr>
        <w:t>.</w:t>
      </w:r>
    </w:p>
    <w:p w:rsidR="00001153" w:rsidRPr="00E71885" w:rsidRDefault="00210191" w:rsidP="0000115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Количество учащихся на начало года – </w:t>
      </w:r>
      <w:r w:rsidR="00570279" w:rsidRPr="00E71885">
        <w:rPr>
          <w:rFonts w:ascii="Times New Roman" w:hAnsi="Times New Roman" w:cs="Times New Roman"/>
          <w:sz w:val="28"/>
          <w:szCs w:val="28"/>
        </w:rPr>
        <w:t>20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653B" w:rsidRPr="00E71885">
        <w:rPr>
          <w:rFonts w:ascii="Times New Roman" w:hAnsi="Times New Roman" w:cs="Times New Roman"/>
          <w:sz w:val="28"/>
          <w:szCs w:val="28"/>
        </w:rPr>
        <w:t>а</w:t>
      </w:r>
      <w:r w:rsidR="0000115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001153" w:rsidRPr="00E71885" w:rsidRDefault="00210191" w:rsidP="0000115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Количество учащихся на конец года – </w:t>
      </w:r>
      <w:r w:rsidR="00570279" w:rsidRPr="00E71885">
        <w:rPr>
          <w:rFonts w:ascii="Times New Roman" w:hAnsi="Times New Roman" w:cs="Times New Roman"/>
          <w:sz w:val="28"/>
          <w:szCs w:val="28"/>
        </w:rPr>
        <w:t>20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0FF4" w:rsidRPr="00E71885">
        <w:rPr>
          <w:rFonts w:ascii="Times New Roman" w:hAnsi="Times New Roman" w:cs="Times New Roman"/>
          <w:sz w:val="28"/>
          <w:szCs w:val="28"/>
        </w:rPr>
        <w:t>а</w:t>
      </w:r>
      <w:r w:rsidR="0000115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001153" w:rsidRPr="00E71885" w:rsidRDefault="00210191" w:rsidP="0000115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Прошли оценочную аттестацию – </w:t>
      </w:r>
      <w:r w:rsidR="00E71885" w:rsidRPr="00E71885">
        <w:rPr>
          <w:rFonts w:ascii="Times New Roman" w:hAnsi="Times New Roman" w:cs="Times New Roman"/>
          <w:sz w:val="28"/>
          <w:szCs w:val="28"/>
        </w:rPr>
        <w:t>20</w:t>
      </w:r>
      <w:r w:rsidR="00220FF4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115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001153" w:rsidRPr="00E71885" w:rsidRDefault="00210191" w:rsidP="0000115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Успеваемость – </w:t>
      </w:r>
      <w:r w:rsidR="003F4F72" w:rsidRPr="00E71885">
        <w:rPr>
          <w:rFonts w:ascii="Times New Roman" w:hAnsi="Times New Roman" w:cs="Times New Roman"/>
          <w:sz w:val="28"/>
          <w:szCs w:val="28"/>
        </w:rPr>
        <w:t>100</w:t>
      </w:r>
      <w:r w:rsidR="00001153" w:rsidRPr="00E71885">
        <w:rPr>
          <w:rFonts w:ascii="Times New Roman" w:hAnsi="Times New Roman" w:cs="Times New Roman"/>
          <w:sz w:val="28"/>
          <w:szCs w:val="28"/>
        </w:rPr>
        <w:t>%.</w:t>
      </w:r>
    </w:p>
    <w:p w:rsidR="00001153" w:rsidRPr="009E4CB9" w:rsidRDefault="00210191" w:rsidP="0000115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>Качество знаний –</w:t>
      </w:r>
      <w:r w:rsidR="00001153"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001153" w:rsidRPr="001E3B3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93"/>
        <w:gridCol w:w="2268"/>
        <w:gridCol w:w="2268"/>
        <w:gridCol w:w="1984"/>
      </w:tblGrid>
      <w:tr w:rsidR="00210191" w:rsidRPr="009E4CB9" w:rsidTr="00210191">
        <w:trPr>
          <w:trHeight w:val="33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rPr>
                <w:sz w:val="28"/>
                <w:szCs w:val="28"/>
              </w:rPr>
              <w:t xml:space="preserve">   </w:t>
            </w:r>
            <w:r w:rsidRPr="00E71885"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2 класс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3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4 класс</w:t>
            </w:r>
          </w:p>
        </w:tc>
      </w:tr>
      <w:tr w:rsidR="00210191" w:rsidRPr="009E4CB9" w:rsidTr="00210191">
        <w:trPr>
          <w:trHeight w:val="32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качество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75</w:t>
            </w:r>
            <w:r>
              <w:t xml:space="preserve"> </w:t>
            </w:r>
            <w:r w:rsidRPr="00E71885"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1E3B38" w:rsidRDefault="00210191" w:rsidP="00210191">
            <w:pPr>
              <w:pStyle w:val="a7"/>
              <w:jc w:val="center"/>
              <w:rPr>
                <w:color w:val="000000" w:themeColor="text1"/>
              </w:rPr>
            </w:pPr>
            <w:r w:rsidRPr="001E3B38">
              <w:rPr>
                <w:color w:val="000000" w:themeColor="text1"/>
              </w:rPr>
              <w:t>63 %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191" w:rsidRPr="001E3B38" w:rsidRDefault="00210191" w:rsidP="00210191">
            <w:pPr>
              <w:pStyle w:val="a7"/>
              <w:jc w:val="center"/>
              <w:rPr>
                <w:color w:val="000000" w:themeColor="text1"/>
              </w:rPr>
            </w:pPr>
            <w:r w:rsidRPr="001E3B38">
              <w:rPr>
                <w:color w:val="000000" w:themeColor="text1"/>
              </w:rPr>
              <w:t>50 %</w:t>
            </w:r>
          </w:p>
        </w:tc>
      </w:tr>
      <w:tr w:rsidR="00210191" w:rsidRPr="009E4CB9" w:rsidTr="00210191">
        <w:trPr>
          <w:trHeight w:val="33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успеваемость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100</w:t>
            </w:r>
            <w:r>
              <w:t xml:space="preserve"> </w:t>
            </w:r>
            <w:r w:rsidRPr="00E71885"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100</w:t>
            </w:r>
            <w:r>
              <w:t xml:space="preserve"> </w:t>
            </w:r>
            <w:r w:rsidRPr="00E71885"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191" w:rsidRPr="00E71885" w:rsidRDefault="00210191" w:rsidP="00210191">
            <w:pPr>
              <w:pStyle w:val="a7"/>
              <w:jc w:val="center"/>
            </w:pPr>
            <w:r w:rsidRPr="00E71885">
              <w:t>100</w:t>
            </w:r>
            <w:r>
              <w:t xml:space="preserve"> </w:t>
            </w:r>
            <w:r w:rsidRPr="00E71885">
              <w:t>%</w:t>
            </w:r>
          </w:p>
        </w:tc>
      </w:tr>
    </w:tbl>
    <w:p w:rsidR="006D25F4" w:rsidRPr="009E4CB9" w:rsidRDefault="006D25F4" w:rsidP="00001153">
      <w:pPr>
        <w:pStyle w:val="a4"/>
        <w:rPr>
          <w:color w:val="FF0000"/>
        </w:rPr>
      </w:pPr>
    </w:p>
    <w:p w:rsidR="00220FF4" w:rsidRPr="009E4CB9" w:rsidRDefault="00001153" w:rsidP="0000115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10191" w:rsidRDefault="00220FF4" w:rsidP="00220F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153" w:rsidRDefault="00210191" w:rsidP="0022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 учащихся </w:t>
      </w:r>
      <w:r w:rsidR="00E71885" w:rsidRPr="00E71885">
        <w:rPr>
          <w:rFonts w:ascii="Times New Roman" w:hAnsi="Times New Roman" w:cs="Times New Roman"/>
          <w:sz w:val="28"/>
          <w:szCs w:val="28"/>
        </w:rPr>
        <w:t>2</w:t>
      </w:r>
      <w:r w:rsidR="001E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3B38">
        <w:rPr>
          <w:rFonts w:ascii="Times New Roman" w:hAnsi="Times New Roman" w:cs="Times New Roman"/>
          <w:sz w:val="28"/>
          <w:szCs w:val="28"/>
        </w:rPr>
        <w:t xml:space="preserve"> </w:t>
      </w:r>
      <w:r w:rsidR="00E71885" w:rsidRPr="00E71885">
        <w:rPr>
          <w:rFonts w:ascii="Times New Roman" w:hAnsi="Times New Roman" w:cs="Times New Roman"/>
          <w:sz w:val="28"/>
          <w:szCs w:val="28"/>
        </w:rPr>
        <w:t>4</w:t>
      </w:r>
      <w:r w:rsidR="00001153" w:rsidRPr="00E71885">
        <w:rPr>
          <w:rFonts w:ascii="Times New Roman" w:hAnsi="Times New Roman" w:cs="Times New Roman"/>
          <w:sz w:val="28"/>
          <w:szCs w:val="28"/>
        </w:rPr>
        <w:t xml:space="preserve"> классов отвечает требованиям федерального компонента государственного стандарта.</w:t>
      </w: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191" w:rsidRDefault="00210191" w:rsidP="0022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191" w:rsidRPr="00E71885" w:rsidRDefault="00210191" w:rsidP="00220FF4">
      <w:pPr>
        <w:pStyle w:val="a4"/>
        <w:jc w:val="both"/>
      </w:pPr>
    </w:p>
    <w:p w:rsidR="00067C9D" w:rsidRPr="00E71885" w:rsidRDefault="00001153" w:rsidP="002D3322">
      <w:pPr>
        <w:pStyle w:val="a7"/>
        <w:jc w:val="both"/>
      </w:pPr>
      <w:r w:rsidRPr="00E71885">
        <w:rPr>
          <w:sz w:val="28"/>
          <w:szCs w:val="28"/>
        </w:rPr>
        <w:lastRenderedPageBreak/>
        <w:t>2. Качественные показатели по предметам:</w:t>
      </w:r>
    </w:p>
    <w:p w:rsidR="00220FF4" w:rsidRPr="009E4CB9" w:rsidRDefault="00220FF4" w:rsidP="00001153">
      <w:pPr>
        <w:pStyle w:val="a7"/>
        <w:jc w:val="center"/>
        <w:rPr>
          <w:color w:val="FF0000"/>
          <w:sz w:val="28"/>
          <w:szCs w:val="28"/>
        </w:rPr>
      </w:pPr>
    </w:p>
    <w:p w:rsidR="00001153" w:rsidRPr="00E71885" w:rsidRDefault="00001153" w:rsidP="00001153">
      <w:pPr>
        <w:pStyle w:val="a7"/>
        <w:jc w:val="center"/>
        <w:rPr>
          <w:sz w:val="28"/>
          <w:szCs w:val="28"/>
        </w:rPr>
      </w:pPr>
      <w:r w:rsidRPr="00E71885">
        <w:rPr>
          <w:sz w:val="28"/>
          <w:szCs w:val="28"/>
        </w:rPr>
        <w:t>Качество знаний</w:t>
      </w:r>
    </w:p>
    <w:p w:rsidR="00220FF4" w:rsidRPr="00E71885" w:rsidRDefault="00220FF4" w:rsidP="00001153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91"/>
        <w:gridCol w:w="2767"/>
        <w:gridCol w:w="2307"/>
        <w:gridCol w:w="2165"/>
      </w:tblGrid>
      <w:tr w:rsidR="00E71885" w:rsidRPr="00E71885" w:rsidTr="00E71885">
        <w:trPr>
          <w:trHeight w:val="332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210191" w:rsidP="00C87E02">
            <w:pPr>
              <w:pStyle w:val="a7"/>
              <w:jc w:val="center"/>
            </w:pPr>
            <w:r>
              <w:t xml:space="preserve">      п</w:t>
            </w:r>
            <w:r w:rsidR="00E71885" w:rsidRPr="00E71885">
              <w:t>редмет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2 класс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3 класс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4 класс</w:t>
            </w:r>
          </w:p>
        </w:tc>
      </w:tr>
      <w:tr w:rsidR="00E71885" w:rsidRPr="009E4CB9" w:rsidTr="00E71885">
        <w:trPr>
          <w:trHeight w:val="332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Русский язык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 75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62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 </w:t>
            </w:r>
            <w:r w:rsidRPr="00127A45">
              <w:rPr>
                <w:color w:val="000000" w:themeColor="text1"/>
              </w:rPr>
              <w:t>%</w:t>
            </w:r>
          </w:p>
        </w:tc>
      </w:tr>
      <w:tr w:rsidR="00E71885" w:rsidRPr="009E4CB9" w:rsidTr="00E71885">
        <w:trPr>
          <w:trHeight w:val="332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Литературное чтение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100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88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127A45">
              <w:rPr>
                <w:color w:val="000000" w:themeColor="text1"/>
              </w:rPr>
              <w:t>%</w:t>
            </w:r>
          </w:p>
        </w:tc>
      </w:tr>
      <w:tr w:rsidR="00E71885" w:rsidRPr="009E4CB9" w:rsidTr="00E71885">
        <w:trPr>
          <w:trHeight w:val="348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Математика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75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75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r w:rsidRPr="00127A45">
              <w:rPr>
                <w:color w:val="000000" w:themeColor="text1"/>
              </w:rPr>
              <w:t>%</w:t>
            </w:r>
          </w:p>
        </w:tc>
      </w:tr>
      <w:tr w:rsidR="00E71885" w:rsidRPr="009E4CB9" w:rsidTr="00E71885">
        <w:trPr>
          <w:trHeight w:val="332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Окружающий мир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100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3F4F7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75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127A45" w:rsidRDefault="00127A45" w:rsidP="003F4F7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127A45">
              <w:rPr>
                <w:color w:val="000000" w:themeColor="text1"/>
              </w:rPr>
              <w:t>%</w:t>
            </w:r>
          </w:p>
        </w:tc>
      </w:tr>
      <w:tr w:rsidR="00E71885" w:rsidRPr="009E4CB9" w:rsidTr="00E71885">
        <w:trPr>
          <w:trHeight w:val="332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E71885" w:rsidRDefault="00E71885" w:rsidP="00C87E02">
            <w:pPr>
              <w:pStyle w:val="a7"/>
              <w:jc w:val="center"/>
            </w:pPr>
            <w:r w:rsidRPr="00E71885">
              <w:t>Английский язык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100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 w:rsidRPr="00127A45">
              <w:rPr>
                <w:color w:val="000000" w:themeColor="text1"/>
              </w:rPr>
              <w:t xml:space="preserve">63 </w:t>
            </w:r>
            <w:r w:rsidR="00E71885" w:rsidRPr="00127A45">
              <w:rPr>
                <w:color w:val="000000" w:themeColor="text1"/>
              </w:rPr>
              <w:t>%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1885" w:rsidRPr="00127A45" w:rsidRDefault="00127A45" w:rsidP="00C87E0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127A45">
              <w:rPr>
                <w:color w:val="000000" w:themeColor="text1"/>
              </w:rPr>
              <w:t>%</w:t>
            </w:r>
          </w:p>
        </w:tc>
      </w:tr>
    </w:tbl>
    <w:p w:rsidR="00220FF4" w:rsidRPr="009E4CB9" w:rsidRDefault="00220FF4" w:rsidP="00067C9D">
      <w:pPr>
        <w:pStyle w:val="a7"/>
        <w:spacing w:line="240" w:lineRule="auto"/>
        <w:jc w:val="both"/>
        <w:rPr>
          <w:color w:val="FF0000"/>
          <w:sz w:val="28"/>
          <w:szCs w:val="28"/>
          <w:lang w:val="uk-UA"/>
        </w:rPr>
      </w:pPr>
    </w:p>
    <w:p w:rsidR="007B670C" w:rsidRPr="00E71885" w:rsidRDefault="00220FF4" w:rsidP="00067C9D">
      <w:pPr>
        <w:pStyle w:val="a7"/>
        <w:spacing w:line="240" w:lineRule="auto"/>
        <w:jc w:val="both"/>
        <w:rPr>
          <w:sz w:val="28"/>
          <w:szCs w:val="28"/>
        </w:rPr>
      </w:pPr>
      <w:r w:rsidRPr="009E4CB9">
        <w:rPr>
          <w:color w:val="FF0000"/>
          <w:sz w:val="28"/>
          <w:szCs w:val="28"/>
          <w:lang w:val="uk-UA"/>
        </w:rPr>
        <w:t xml:space="preserve">     </w:t>
      </w:r>
      <w:r w:rsidR="007B670C" w:rsidRPr="00E71885">
        <w:rPr>
          <w:sz w:val="28"/>
          <w:szCs w:val="28"/>
        </w:rPr>
        <w:t xml:space="preserve">В ходе посещения уроков выявлено, что в целом учителя владеют программными требованиями к урокам и используют различные формы и методы формирования учебных навыков на уроке. </w:t>
      </w:r>
    </w:p>
    <w:p w:rsidR="007B670C" w:rsidRPr="00E71885" w:rsidRDefault="00220FF4" w:rsidP="00067C9D">
      <w:pPr>
        <w:pStyle w:val="a7"/>
        <w:spacing w:line="240" w:lineRule="auto"/>
        <w:jc w:val="both"/>
        <w:rPr>
          <w:sz w:val="28"/>
          <w:szCs w:val="28"/>
        </w:rPr>
      </w:pPr>
      <w:r w:rsidRPr="00E71885">
        <w:rPr>
          <w:sz w:val="28"/>
          <w:szCs w:val="28"/>
        </w:rPr>
        <w:t xml:space="preserve">     </w:t>
      </w:r>
      <w:r w:rsidR="007B670C" w:rsidRPr="00E71885">
        <w:rPr>
          <w:sz w:val="28"/>
          <w:szCs w:val="28"/>
        </w:rPr>
        <w:t xml:space="preserve">Учебный предмет </w:t>
      </w:r>
      <w:r w:rsidR="006A07CE" w:rsidRPr="00E71885">
        <w:rPr>
          <w:sz w:val="28"/>
          <w:szCs w:val="28"/>
        </w:rPr>
        <w:t>«ОБЖ»</w:t>
      </w:r>
      <w:r w:rsidR="00E8635A" w:rsidRPr="00E71885">
        <w:rPr>
          <w:sz w:val="28"/>
          <w:szCs w:val="28"/>
        </w:rPr>
        <w:t xml:space="preserve"> ведётся</w:t>
      </w:r>
      <w:r w:rsidR="006A07CE" w:rsidRPr="00E71885">
        <w:rPr>
          <w:sz w:val="28"/>
          <w:szCs w:val="28"/>
        </w:rPr>
        <w:t xml:space="preserve"> как учебный модуль предмета «Физическая культура»</w:t>
      </w:r>
      <w:r w:rsidR="007B670C" w:rsidRPr="00E71885">
        <w:rPr>
          <w:sz w:val="28"/>
          <w:szCs w:val="28"/>
        </w:rPr>
        <w:t>.</w:t>
      </w:r>
    </w:p>
    <w:p w:rsidR="00F25133" w:rsidRPr="009E4CB9" w:rsidRDefault="00F25133" w:rsidP="00067C9D">
      <w:pPr>
        <w:pStyle w:val="a7"/>
        <w:spacing w:line="240" w:lineRule="auto"/>
        <w:jc w:val="both"/>
        <w:rPr>
          <w:color w:val="FF0000"/>
          <w:sz w:val="28"/>
          <w:szCs w:val="28"/>
        </w:rPr>
      </w:pPr>
    </w:p>
    <w:p w:rsidR="00C93A39" w:rsidRPr="00E71885" w:rsidRDefault="00C93A39" w:rsidP="00C93A39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2. Общие качественные показатели </w:t>
      </w:r>
      <w:r w:rsidR="00F25133" w:rsidRPr="00E7188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71885">
        <w:rPr>
          <w:rFonts w:ascii="Times New Roman" w:hAnsi="Times New Roman" w:cs="Times New Roman"/>
          <w:sz w:val="28"/>
          <w:szCs w:val="28"/>
        </w:rPr>
        <w:t>школы.</w:t>
      </w:r>
    </w:p>
    <w:p w:rsidR="00C93A39" w:rsidRPr="00E71885" w:rsidRDefault="00412C9A" w:rsidP="00C93A39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Количество учащихся на начало года – </w:t>
      </w:r>
      <w:r w:rsidR="00E71885" w:rsidRPr="00E71885">
        <w:rPr>
          <w:rFonts w:ascii="Times New Roman" w:hAnsi="Times New Roman" w:cs="Times New Roman"/>
          <w:sz w:val="28"/>
          <w:szCs w:val="28"/>
        </w:rPr>
        <w:t>34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3A39" w:rsidRPr="00E71885" w:rsidRDefault="00412C9A" w:rsidP="00C93A39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Количество учащихся на конец года – </w:t>
      </w:r>
      <w:r w:rsidR="00E71885" w:rsidRPr="00E71885">
        <w:rPr>
          <w:rFonts w:ascii="Times New Roman" w:hAnsi="Times New Roman" w:cs="Times New Roman"/>
          <w:sz w:val="28"/>
          <w:szCs w:val="28"/>
        </w:rPr>
        <w:t>32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3A39" w:rsidRPr="00E71885" w:rsidRDefault="00412C9A" w:rsidP="00C93A39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Прошли оценочную аттестацию – </w:t>
      </w:r>
      <w:r w:rsidR="00E71885" w:rsidRPr="00E71885">
        <w:rPr>
          <w:rFonts w:ascii="Times New Roman" w:hAnsi="Times New Roman" w:cs="Times New Roman"/>
          <w:sz w:val="28"/>
          <w:szCs w:val="28"/>
        </w:rPr>
        <w:t>32</w:t>
      </w:r>
      <w:r w:rsidR="00AA3925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3A39" w:rsidRPr="00E71885">
        <w:rPr>
          <w:rFonts w:ascii="Times New Roman" w:hAnsi="Times New Roman" w:cs="Times New Roman"/>
          <w:sz w:val="28"/>
          <w:szCs w:val="28"/>
        </w:rPr>
        <w:t>.</w:t>
      </w:r>
    </w:p>
    <w:p w:rsidR="00C93A39" w:rsidRPr="00E71885" w:rsidRDefault="00412C9A" w:rsidP="00C93A39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C93A39" w:rsidRPr="00E71885">
        <w:rPr>
          <w:rFonts w:ascii="Times New Roman" w:hAnsi="Times New Roman" w:cs="Times New Roman"/>
          <w:sz w:val="28"/>
          <w:szCs w:val="28"/>
        </w:rPr>
        <w:t xml:space="preserve">Успеваемость – </w:t>
      </w:r>
      <w:r w:rsidR="00F25133" w:rsidRPr="00E71885">
        <w:rPr>
          <w:rFonts w:ascii="Times New Roman" w:hAnsi="Times New Roman" w:cs="Times New Roman"/>
          <w:sz w:val="28"/>
          <w:szCs w:val="28"/>
        </w:rPr>
        <w:t>100</w:t>
      </w:r>
      <w:r w:rsidR="00C93A39" w:rsidRPr="00E71885">
        <w:rPr>
          <w:rFonts w:ascii="Times New Roman" w:hAnsi="Times New Roman" w:cs="Times New Roman"/>
          <w:sz w:val="28"/>
          <w:szCs w:val="28"/>
        </w:rPr>
        <w:t>%.</w:t>
      </w:r>
    </w:p>
    <w:p w:rsidR="00C93A39" w:rsidRPr="00127A45" w:rsidRDefault="00412C9A" w:rsidP="00C93A3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93A39" w:rsidRPr="0012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знаний – </w:t>
      </w:r>
      <w:r w:rsidR="0021019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93A39" w:rsidRPr="00127A4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25133" w:rsidRPr="009E4CB9" w:rsidRDefault="00F25133" w:rsidP="00C93A3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F25133" w:rsidRPr="00E71885" w:rsidRDefault="00F25133" w:rsidP="00F2513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>3. Общие качественные показатели средней школы.</w:t>
      </w:r>
    </w:p>
    <w:p w:rsidR="00F25133" w:rsidRPr="00E71885" w:rsidRDefault="00412C9A" w:rsidP="00F2513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F25133" w:rsidRPr="00E71885">
        <w:rPr>
          <w:rFonts w:ascii="Times New Roman" w:hAnsi="Times New Roman" w:cs="Times New Roman"/>
          <w:sz w:val="28"/>
          <w:szCs w:val="28"/>
        </w:rPr>
        <w:t>Количес</w:t>
      </w:r>
      <w:r w:rsidR="00E71885" w:rsidRPr="00E71885">
        <w:rPr>
          <w:rFonts w:ascii="Times New Roman" w:hAnsi="Times New Roman" w:cs="Times New Roman"/>
          <w:sz w:val="28"/>
          <w:szCs w:val="28"/>
        </w:rPr>
        <w:t>тво учащихся на начало года – 4</w:t>
      </w:r>
      <w:r w:rsidR="00F25133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1885" w:rsidRPr="00E71885">
        <w:rPr>
          <w:rFonts w:ascii="Times New Roman" w:hAnsi="Times New Roman" w:cs="Times New Roman"/>
          <w:sz w:val="28"/>
          <w:szCs w:val="28"/>
        </w:rPr>
        <w:t>а</w:t>
      </w:r>
      <w:r w:rsidR="00F2513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F25133" w:rsidRPr="00E71885" w:rsidRDefault="00412C9A" w:rsidP="00F2513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F25133" w:rsidRPr="00E71885">
        <w:rPr>
          <w:rFonts w:ascii="Times New Roman" w:hAnsi="Times New Roman" w:cs="Times New Roman"/>
          <w:sz w:val="28"/>
          <w:szCs w:val="28"/>
        </w:rPr>
        <w:t>Количе</w:t>
      </w:r>
      <w:r w:rsidR="00E71885" w:rsidRPr="00E71885">
        <w:rPr>
          <w:rFonts w:ascii="Times New Roman" w:hAnsi="Times New Roman" w:cs="Times New Roman"/>
          <w:sz w:val="28"/>
          <w:szCs w:val="28"/>
        </w:rPr>
        <w:t>ство учащихся на конец года – 4</w:t>
      </w:r>
      <w:r w:rsidR="00F25133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1885" w:rsidRPr="00E71885">
        <w:rPr>
          <w:rFonts w:ascii="Times New Roman" w:hAnsi="Times New Roman" w:cs="Times New Roman"/>
          <w:sz w:val="28"/>
          <w:szCs w:val="28"/>
        </w:rPr>
        <w:t>а</w:t>
      </w:r>
      <w:r w:rsidR="00F2513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F25133" w:rsidRPr="00E71885" w:rsidRDefault="00412C9A" w:rsidP="00F2513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F25133" w:rsidRPr="00E71885">
        <w:rPr>
          <w:rFonts w:ascii="Times New Roman" w:hAnsi="Times New Roman" w:cs="Times New Roman"/>
          <w:sz w:val="28"/>
          <w:szCs w:val="28"/>
        </w:rPr>
        <w:t>Прошли оценочную аттест</w:t>
      </w:r>
      <w:r w:rsidR="00E71885" w:rsidRPr="00E71885">
        <w:rPr>
          <w:rFonts w:ascii="Times New Roman" w:hAnsi="Times New Roman" w:cs="Times New Roman"/>
          <w:sz w:val="28"/>
          <w:szCs w:val="28"/>
        </w:rPr>
        <w:t>ацию – 4</w:t>
      </w:r>
      <w:r w:rsidR="00AA3925" w:rsidRPr="00E71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5133" w:rsidRPr="00E71885">
        <w:rPr>
          <w:rFonts w:ascii="Times New Roman" w:hAnsi="Times New Roman" w:cs="Times New Roman"/>
          <w:sz w:val="28"/>
          <w:szCs w:val="28"/>
        </w:rPr>
        <w:t>.</w:t>
      </w:r>
    </w:p>
    <w:p w:rsidR="00F25133" w:rsidRPr="00E71885" w:rsidRDefault="00412C9A" w:rsidP="00F25133">
      <w:pPr>
        <w:pStyle w:val="a4"/>
      </w:pPr>
      <w:r w:rsidRPr="00E71885">
        <w:rPr>
          <w:rFonts w:ascii="Times New Roman" w:hAnsi="Times New Roman" w:cs="Times New Roman"/>
          <w:sz w:val="28"/>
          <w:szCs w:val="28"/>
        </w:rPr>
        <w:t xml:space="preserve">    </w:t>
      </w:r>
      <w:r w:rsidR="00F25133" w:rsidRPr="00E71885">
        <w:rPr>
          <w:rFonts w:ascii="Times New Roman" w:hAnsi="Times New Roman" w:cs="Times New Roman"/>
          <w:sz w:val="28"/>
          <w:szCs w:val="28"/>
        </w:rPr>
        <w:t>Успеваемость – 100%.</w:t>
      </w:r>
    </w:p>
    <w:p w:rsidR="00F25133" w:rsidRPr="00127A45" w:rsidRDefault="00412C9A" w:rsidP="00F25133">
      <w:pPr>
        <w:pStyle w:val="a4"/>
        <w:rPr>
          <w:color w:val="000000" w:themeColor="text1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27A45" w:rsidRPr="0012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знаний – 33 </w:t>
      </w:r>
      <w:r w:rsidR="00F25133" w:rsidRPr="00127A4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AA3925" w:rsidRPr="009E4CB9" w:rsidRDefault="00AA3925" w:rsidP="00001153">
      <w:pPr>
        <w:pStyle w:val="a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1153" w:rsidRPr="00E71885" w:rsidRDefault="00001153" w:rsidP="0000115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885">
        <w:rPr>
          <w:rFonts w:ascii="Times New Roman" w:eastAsia="Times New Roman" w:hAnsi="Times New Roman" w:cs="Times New Roman"/>
          <w:sz w:val="28"/>
          <w:szCs w:val="28"/>
        </w:rPr>
        <w:t>Анализ уровня преподавания по английскому языку</w:t>
      </w:r>
    </w:p>
    <w:p w:rsidR="00C73AF4" w:rsidRPr="00E71885" w:rsidRDefault="00C73AF4" w:rsidP="0000115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153" w:rsidRPr="00E71885" w:rsidRDefault="00067C9D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Английский язык проводится во 2 – 11 классах по УМК В.П. Кузо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>влева «Английский язык». Учител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>языка Андреева Г.Н. стро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т учебный процесс с учётом современных тенденций в преподавании английского языка, главное из кот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>орых – обучение общению. Учител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т современные педагогические технологии с целью повышения активизации познавательной деятельности учащихся, пов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>ыша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т эффективность пе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</w:rPr>
        <w:t>дагогического процесса; учитыва</w:t>
      </w:r>
      <w:r w:rsidR="00E8635A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т возрастные особенности учащихся, уровень их языковой подготовки.</w:t>
      </w:r>
    </w:p>
    <w:p w:rsidR="00441B3F" w:rsidRPr="00E71885" w:rsidRDefault="00441B3F" w:rsidP="000C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lk486174986"/>
    </w:p>
    <w:p w:rsidR="00001153" w:rsidRPr="00E71885" w:rsidRDefault="00001153" w:rsidP="0006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885">
        <w:rPr>
          <w:rFonts w:ascii="Times New Roman" w:eastAsia="Times New Roman" w:hAnsi="Times New Roman" w:cs="Times New Roman"/>
          <w:sz w:val="28"/>
          <w:szCs w:val="28"/>
        </w:rPr>
        <w:t>Уровень обученности учащихся (</w:t>
      </w:r>
      <w:r w:rsidR="006A07CE" w:rsidRPr="00E71885">
        <w:rPr>
          <w:rFonts w:ascii="Times New Roman" w:eastAsia="Times New Roman" w:hAnsi="Times New Roman" w:cs="Times New Roman"/>
          <w:sz w:val="28"/>
          <w:szCs w:val="28"/>
        </w:rPr>
        <w:t>Андреева Г.Н.):</w:t>
      </w:r>
    </w:p>
    <w:p w:rsidR="00127A45" w:rsidRPr="00E71885" w:rsidRDefault="00127A45" w:rsidP="0006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285"/>
        <w:gridCol w:w="1053"/>
        <w:gridCol w:w="1089"/>
        <w:gridCol w:w="1089"/>
        <w:gridCol w:w="1261"/>
        <w:gridCol w:w="1597"/>
        <w:gridCol w:w="1247"/>
      </w:tblGrid>
      <w:tr w:rsidR="009E4CB9" w:rsidRPr="00E71885" w:rsidTr="00C87E02">
        <w:tc>
          <w:tcPr>
            <w:tcW w:w="949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ко-во учащихся</w:t>
            </w:r>
          </w:p>
        </w:tc>
        <w:tc>
          <w:tcPr>
            <w:tcW w:w="1053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089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089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261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97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  <w:shd w:val="clear" w:color="auto" w:fill="auto"/>
          </w:tcPr>
          <w:p w:rsidR="00001153" w:rsidRPr="00E71885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E4CB9" w:rsidRPr="009E4CB9" w:rsidTr="00C87E02">
        <w:tc>
          <w:tcPr>
            <w:tcW w:w="949" w:type="dxa"/>
            <w:shd w:val="clear" w:color="auto" w:fill="auto"/>
          </w:tcPr>
          <w:p w:rsidR="000D5F07" w:rsidRPr="00E71885" w:rsidRDefault="000C14DB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D5F07" w:rsidRPr="00E71885" w:rsidRDefault="00E7188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0D5F07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0D5F07" w:rsidRPr="00127A45" w:rsidRDefault="00127A45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0D5F07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D5F07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0D5F07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0D5F07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4,8</w:t>
            </w:r>
          </w:p>
        </w:tc>
      </w:tr>
      <w:tr w:rsidR="009E4CB9" w:rsidRPr="009E4CB9" w:rsidTr="00C87E02">
        <w:tc>
          <w:tcPr>
            <w:tcW w:w="949" w:type="dxa"/>
            <w:shd w:val="clear" w:color="auto" w:fill="auto"/>
          </w:tcPr>
          <w:p w:rsidR="008644C8" w:rsidRPr="00E71885" w:rsidRDefault="008644C8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85" w:type="dxa"/>
            <w:shd w:val="clear" w:color="auto" w:fill="auto"/>
          </w:tcPr>
          <w:p w:rsidR="008644C8" w:rsidRPr="00E71885" w:rsidRDefault="00E7188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8644C8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8644C8" w:rsidRPr="00127A45" w:rsidRDefault="00127A45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8644C8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8644C8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8644C8" w:rsidRPr="00127A45" w:rsidRDefault="00210191" w:rsidP="00F3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8644C8" w:rsidRPr="00127A4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4,2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1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3,5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3,9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88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127A45" w:rsidRPr="009E4CB9" w:rsidTr="00C87E02">
        <w:tc>
          <w:tcPr>
            <w:tcW w:w="949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127A45" w:rsidRPr="00E71885" w:rsidRDefault="00127A45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8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27A45" w:rsidRPr="00127A45" w:rsidRDefault="00210191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95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127A45" w:rsidRPr="00127A45" w:rsidRDefault="00210191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127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127A45" w:rsidRPr="00127A45" w:rsidRDefault="00195EA0" w:rsidP="000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4,7</w:t>
            </w:r>
          </w:p>
        </w:tc>
      </w:tr>
    </w:tbl>
    <w:p w:rsidR="00001153" w:rsidRPr="009E4CB9" w:rsidRDefault="00001153" w:rsidP="000011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bookmarkEnd w:id="1"/>
    <w:p w:rsidR="00001153" w:rsidRPr="00E71885" w:rsidRDefault="00001153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4C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067C9D" w:rsidRPr="009E4CB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8644C8" w:rsidRPr="009E4C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644C8" w:rsidRPr="00E71885">
        <w:rPr>
          <w:rFonts w:ascii="Times New Roman" w:eastAsia="Times New Roman" w:hAnsi="Times New Roman" w:cs="Times New Roman"/>
          <w:sz w:val="28"/>
          <w:szCs w:val="28"/>
        </w:rPr>
        <w:t>Педагог показыва</w:t>
      </w:r>
      <w:r w:rsidR="008644C8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71885">
        <w:rPr>
          <w:rFonts w:ascii="Times New Roman" w:eastAsia="Times New Roman" w:hAnsi="Times New Roman" w:cs="Times New Roman"/>
          <w:sz w:val="28"/>
          <w:szCs w:val="28"/>
        </w:rPr>
        <w:t>т высокую активность и заинтересованность в результатах своего труда. Учащиеся демонстрируют стабильные знания по предмету. Анализ проведённых контрольных работ показал, что успеваемость и качество знаний по сравнению с прошлым годом остались примерно теми же и соответ</w:t>
      </w:r>
      <w:r w:rsidR="008644C8" w:rsidRPr="00E71885">
        <w:rPr>
          <w:rFonts w:ascii="Times New Roman" w:eastAsia="Times New Roman" w:hAnsi="Times New Roman" w:cs="Times New Roman"/>
          <w:sz w:val="28"/>
          <w:szCs w:val="28"/>
        </w:rPr>
        <w:t>ствуют программным требованиям.</w:t>
      </w:r>
    </w:p>
    <w:p w:rsidR="008644C8" w:rsidRPr="00E71885" w:rsidRDefault="008644C8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3AF4" w:rsidRPr="00E71885" w:rsidRDefault="00F51972" w:rsidP="00001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Анализ уровня преподавания по русскому языку и литературе</w:t>
      </w:r>
      <w:r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3925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3925" w:rsidRPr="00E71885">
        <w:rPr>
          <w:rFonts w:ascii="Times New Roman" w:eastAsia="Times New Roman" w:hAnsi="Times New Roman" w:cs="Times New Roman"/>
          <w:sz w:val="28"/>
          <w:szCs w:val="28"/>
        </w:rPr>
        <w:t>в 5 – 11  классах</w:t>
      </w:r>
    </w:p>
    <w:p w:rsidR="00F33458" w:rsidRPr="00E71885" w:rsidRDefault="00F33458" w:rsidP="00001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3458" w:rsidRPr="00E71885" w:rsidRDefault="00001153" w:rsidP="00F3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885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114AB2" w:rsidRPr="00E71885">
        <w:rPr>
          <w:rFonts w:ascii="Times New Roman" w:eastAsia="Times New Roman" w:hAnsi="Times New Roman" w:cs="Times New Roman"/>
          <w:sz w:val="28"/>
          <w:szCs w:val="28"/>
        </w:rPr>
        <w:t>сский язык препод</w:t>
      </w:r>
      <w:r w:rsidR="00C73AF4" w:rsidRPr="00E71885">
        <w:rPr>
          <w:rFonts w:ascii="Times New Roman" w:eastAsia="Times New Roman" w:hAnsi="Times New Roman" w:cs="Times New Roman"/>
          <w:sz w:val="28"/>
          <w:szCs w:val="28"/>
        </w:rPr>
        <w:t>ают: Панина О.Я., Андреева Г.Н.</w:t>
      </w:r>
      <w:r w:rsidR="008644C8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D25F4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Хоменко Е.</w:t>
      </w:r>
      <w:r w:rsidR="005E44E5"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Ю.</w:t>
      </w:r>
    </w:p>
    <w:p w:rsidR="00210191" w:rsidRDefault="00210191" w:rsidP="00F3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4C8" w:rsidRPr="00E71885" w:rsidRDefault="00F33458" w:rsidP="0021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8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>ровень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8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обученности </w:t>
      </w:r>
      <w:r w:rsidR="00001153" w:rsidRPr="00E71885">
        <w:rPr>
          <w:rFonts w:ascii="Times New Roman" w:eastAsia="Times New Roman" w:hAnsi="Times New Roman" w:cs="Times New Roman"/>
          <w:sz w:val="28"/>
          <w:szCs w:val="28"/>
        </w:rPr>
        <w:t>учащихся по классам:</w:t>
      </w:r>
    </w:p>
    <w:p w:rsidR="00210191" w:rsidRDefault="00210191" w:rsidP="0000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153" w:rsidRPr="00DA09B2" w:rsidRDefault="00001153" w:rsidP="0000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="00412C9A" w:rsidRPr="00DA09B2">
        <w:rPr>
          <w:rFonts w:ascii="Times New Roman" w:eastAsia="Times New Roman" w:hAnsi="Times New Roman" w:cs="Times New Roman"/>
          <w:sz w:val="28"/>
          <w:szCs w:val="28"/>
        </w:rPr>
        <w:t>яз</w:t>
      </w:r>
      <w:r w:rsidR="00412C9A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F33458" w:rsidRPr="00DA09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3458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01153" w:rsidRPr="009E4CB9" w:rsidRDefault="00001153" w:rsidP="000011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6644" w:type="dxa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08"/>
        <w:gridCol w:w="1737"/>
        <w:gridCol w:w="1457"/>
      </w:tblGrid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 качества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  <w:p w:rsidR="00195EA0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  <w:p w:rsidR="00195EA0" w:rsidRPr="00DA09B2" w:rsidRDefault="00195EA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1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95EA0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1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95EA0" w:rsidRPr="00DA09B2" w:rsidRDefault="00210191" w:rsidP="0019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1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F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  <w:p w:rsidR="00195EA0" w:rsidRDefault="00B6453C" w:rsidP="00F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  <w:p w:rsidR="00195EA0" w:rsidRPr="00DA09B2" w:rsidRDefault="00B6453C" w:rsidP="00F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F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B6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F8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77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  <w:p w:rsidR="00B6453C" w:rsidRDefault="00B6453C" w:rsidP="0077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  <w:p w:rsidR="00B6453C" w:rsidRPr="00DA09B2" w:rsidRDefault="00B6453C" w:rsidP="0077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38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D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  <w:p w:rsidR="00B6453C" w:rsidRDefault="00B6453C" w:rsidP="00D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453C" w:rsidRPr="00DA09B2" w:rsidRDefault="00B6453C" w:rsidP="00D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2022 – 2023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67%</w:t>
            </w:r>
          </w:p>
        </w:tc>
      </w:tr>
    </w:tbl>
    <w:p w:rsidR="00441B3F" w:rsidRPr="009E4CB9" w:rsidRDefault="00441B3F" w:rsidP="00001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bookmarkStart w:id="2" w:name="_Hlk486175096"/>
    </w:p>
    <w:p w:rsidR="00001153" w:rsidRPr="00DA09B2" w:rsidRDefault="00AA3925" w:rsidP="0000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001153" w:rsidRPr="00DA0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B24" w:rsidRPr="00DA09B2" w:rsidRDefault="00001153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   Учитель: Панина О.Я.,</w:t>
      </w:r>
      <w:r w:rsidR="00AA3925" w:rsidRPr="00DA09B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стаж работы в М</w:t>
      </w:r>
      <w:r w:rsidR="00AA3925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ОУ СОШ №254 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A0762E" w:rsidRPr="00DA09B2">
        <w:rPr>
          <w:rFonts w:ascii="Times New Roman" w:eastAsia="Times New Roman" w:hAnsi="Times New Roman" w:cs="Times New Roman"/>
          <w:sz w:val="28"/>
          <w:szCs w:val="28"/>
        </w:rPr>
        <w:t xml:space="preserve"> лет. Образование высшее</w:t>
      </w:r>
      <w:r w:rsidR="00A0762E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, 1 квалификационная категория.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47B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ктивно участвует в конкурсах, организует участие ребят в олимпиадах и конкурсах. </w:t>
      </w:r>
      <w:r w:rsidR="00152B81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Она подготовила учащихся для участия в городских конкурсах чтецов.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B81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Привлекла учащихся к участию в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олимпиадах и конкурсах разного уровня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153" w:rsidRPr="00DA09B2" w:rsidRDefault="007B0B24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Учитель: Хоменко Е.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Ю., педагогический стаж работы 3</w:t>
      </w:r>
      <w:r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 Образование высшее. Привлекает учащихся </w:t>
      </w:r>
      <w:r w:rsidR="00E52049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к участию в разноуровневых олимпиадах и конкурса</w:t>
      </w:r>
      <w:r w:rsidR="00DA09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х. </w:t>
      </w:r>
    </w:p>
    <w:p w:rsidR="00AA3925" w:rsidRPr="009E4CB9" w:rsidRDefault="00AA3925" w:rsidP="000011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0" w:type="auto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149"/>
        <w:gridCol w:w="1753"/>
        <w:gridCol w:w="1499"/>
      </w:tblGrid>
      <w:tr w:rsidR="00DA09B2" w:rsidRPr="00DA09B2" w:rsidTr="00C87E02">
        <w:tc>
          <w:tcPr>
            <w:tcW w:w="10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53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9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EC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EC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EC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4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4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4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  <w:p w:rsidR="00B6453C" w:rsidRP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6453C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645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042" w:type="dxa"/>
            <w:shd w:val="clear" w:color="auto" w:fill="auto"/>
          </w:tcPr>
          <w:p w:rsidR="00DA09B2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 г.</w:t>
            </w:r>
          </w:p>
          <w:p w:rsidR="00DA09B2" w:rsidRPr="00DA09B2" w:rsidRDefault="00DA09B2" w:rsidP="00CF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– 2022 г.</w:t>
            </w:r>
          </w:p>
          <w:p w:rsidR="00DA09B2" w:rsidRPr="00DA09B2" w:rsidRDefault="00DA09B2" w:rsidP="00CF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2022 – 2023 г</w:t>
            </w:r>
          </w:p>
        </w:tc>
        <w:tc>
          <w:tcPr>
            <w:tcW w:w="1753" w:type="dxa"/>
            <w:shd w:val="clear" w:color="auto" w:fill="auto"/>
          </w:tcPr>
          <w:p w:rsidR="00DA09B2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  <w:p w:rsidR="00B6453C" w:rsidRDefault="00B6453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  <w:p w:rsidR="00B6453C" w:rsidRPr="00DA09B2" w:rsidRDefault="00441AEE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499" w:type="dxa"/>
            <w:shd w:val="clear" w:color="auto" w:fill="auto"/>
          </w:tcPr>
          <w:p w:rsid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41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  <w:p w:rsidR="00441AEE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41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441AEE" w:rsidRPr="00DA09B2" w:rsidRDefault="00210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41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AA3925" w:rsidRPr="009E4CB9" w:rsidRDefault="00001153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E4C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001153" w:rsidRPr="00DA09B2" w:rsidRDefault="00AA3925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001153" w:rsidRPr="00DA09B2">
        <w:rPr>
          <w:rFonts w:ascii="Times New Roman" w:eastAsia="Times New Roman" w:hAnsi="Times New Roman" w:cs="Times New Roman"/>
          <w:sz w:val="28"/>
          <w:szCs w:val="28"/>
        </w:rPr>
        <w:t>Согласно плану внутришкольного контроля в течение учебного года проводились административные контрольные срезы, контрольные диктанты, тестирование.</w:t>
      </w:r>
    </w:p>
    <w:p w:rsidR="00001153" w:rsidRPr="00DA09B2" w:rsidRDefault="00001153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   Посещённые уроки свидетельствуют, что на уроках ведётся систематическая работа по развитию орфографической зоркости учащихся через словарные диктанты, морфологический разбор слов, исследовательские задания,  корректурные упражнения.</w:t>
      </w:r>
    </w:p>
    <w:p w:rsidR="00AA3925" w:rsidRPr="00DA09B2" w:rsidRDefault="00AA3925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A09B2" w:rsidRDefault="00B85F8A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обществозна</w:t>
      </w:r>
      <w:r w:rsidR="00AA3925" w:rsidRPr="00DA09B2">
        <w:rPr>
          <w:rFonts w:ascii="Times New Roman" w:hAnsi="Times New Roman" w:cs="Times New Roman"/>
          <w:sz w:val="28"/>
          <w:szCs w:val="28"/>
        </w:rPr>
        <w:t>ние</w:t>
      </w:r>
    </w:p>
    <w:p w:rsidR="00C73AF4" w:rsidRPr="00DA09B2" w:rsidRDefault="00C73AF4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97C82" w:rsidRDefault="00441AEE" w:rsidP="000011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Жданова О</w:t>
      </w:r>
      <w:r w:rsidR="00114AB2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01153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AA3925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стаж работы в МБ</w:t>
      </w:r>
      <w:r w:rsidR="00001153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СОШ №254  </w:t>
      </w:r>
      <w:r w:rsidR="00D97C82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лет</w:t>
      </w:r>
      <w:r w:rsidR="00001153" w:rsidRPr="00D97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01153" w:rsidRPr="00DA09B2" w:rsidRDefault="00001153" w:rsidP="00001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>Результаты по итогам 20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DA09B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tbl>
      <w:tblPr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1560"/>
        <w:gridCol w:w="1701"/>
        <w:gridCol w:w="1559"/>
      </w:tblGrid>
      <w:tr w:rsidR="00DA09B2" w:rsidRPr="00DA09B2" w:rsidTr="00C87E02">
        <w:tc>
          <w:tcPr>
            <w:tcW w:w="1242" w:type="dxa"/>
            <w:vMerge w:val="restart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01153" w:rsidRPr="00DA09B2" w:rsidRDefault="00B85F8A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1153" w:rsidRPr="00B85F8A" w:rsidRDefault="00B85F8A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DA09B2" w:rsidRPr="00DA09B2" w:rsidTr="00C87E02">
        <w:tc>
          <w:tcPr>
            <w:tcW w:w="1242" w:type="dxa"/>
            <w:vMerge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9B2">
              <w:rPr>
                <w:rFonts w:ascii="Times New Roman" w:eastAsia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560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001153" w:rsidRPr="00DA09B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560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001153" w:rsidRPr="00D97C8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E4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01153" w:rsidRPr="00DA09B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001153" w:rsidRPr="00DA09B2" w:rsidRDefault="00D97C82" w:rsidP="007B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01153" w:rsidRPr="00DA09B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C87E02">
        <w:tc>
          <w:tcPr>
            <w:tcW w:w="1242" w:type="dxa"/>
            <w:shd w:val="clear" w:color="auto" w:fill="auto"/>
          </w:tcPr>
          <w:p w:rsidR="007D1ECA" w:rsidRPr="00DA09B2" w:rsidRDefault="007D1ECA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D1ECA" w:rsidRPr="00DA09B2" w:rsidRDefault="00D97C82" w:rsidP="00E4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D1ECA" w:rsidRPr="00DA09B2" w:rsidRDefault="00D97C8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67%</w:t>
            </w:r>
          </w:p>
        </w:tc>
        <w:tc>
          <w:tcPr>
            <w:tcW w:w="1701" w:type="dxa"/>
            <w:shd w:val="clear" w:color="auto" w:fill="auto"/>
          </w:tcPr>
          <w:p w:rsidR="007D1ECA" w:rsidRPr="00DA09B2" w:rsidRDefault="00D97C82" w:rsidP="007B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7D1ECA" w:rsidRPr="00DA09B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  <w:r w:rsidR="00D97C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001153" w:rsidRPr="00DA09B2" w:rsidRDefault="00001153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D97C82" w:rsidRDefault="00D97C82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7C82" w:rsidRDefault="00D97C82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7C82" w:rsidRDefault="00D97C82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A09B2" w:rsidRDefault="00001153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p w:rsidR="00C73AF4" w:rsidRPr="00DA09B2" w:rsidRDefault="00C73AF4" w:rsidP="00001153">
      <w:pPr>
        <w:pStyle w:val="a4"/>
        <w:jc w:val="center"/>
      </w:pPr>
    </w:p>
    <w:p w:rsidR="00001153" w:rsidRPr="00DA09B2" w:rsidRDefault="00001153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Учитель: Чаплыгина Н.А.,</w:t>
      </w:r>
      <w:r w:rsidR="00AA3925" w:rsidRPr="00DA09B2">
        <w:rPr>
          <w:rFonts w:ascii="Times New Roman" w:hAnsi="Times New Roman" w:cs="Times New Roman"/>
          <w:sz w:val="28"/>
          <w:szCs w:val="28"/>
        </w:rPr>
        <w:t xml:space="preserve"> педагогический стаж работы в МБ</w:t>
      </w:r>
      <w:r w:rsidRPr="00DA09B2">
        <w:rPr>
          <w:rFonts w:ascii="Times New Roman" w:hAnsi="Times New Roman" w:cs="Times New Roman"/>
          <w:sz w:val="28"/>
          <w:szCs w:val="28"/>
        </w:rPr>
        <w:t xml:space="preserve">ОУ СОШ №254  </w:t>
      </w:r>
      <w:r w:rsidR="007B3330" w:rsidRPr="00DA09B2">
        <w:rPr>
          <w:rFonts w:ascii="Times New Roman" w:hAnsi="Times New Roman" w:cs="Times New Roman"/>
          <w:sz w:val="28"/>
          <w:szCs w:val="28"/>
        </w:rPr>
        <w:t>2</w:t>
      </w:r>
      <w:r w:rsidR="00DA09B2" w:rsidRPr="00DA09B2">
        <w:rPr>
          <w:rFonts w:ascii="Times New Roman" w:hAnsi="Times New Roman" w:cs="Times New Roman"/>
          <w:sz w:val="28"/>
          <w:szCs w:val="28"/>
        </w:rPr>
        <w:t>4</w:t>
      </w:r>
      <w:r w:rsidR="00AA3925" w:rsidRPr="00DA09B2">
        <w:rPr>
          <w:rFonts w:ascii="Times New Roman" w:hAnsi="Times New Roman" w:cs="Times New Roman"/>
          <w:sz w:val="28"/>
          <w:szCs w:val="28"/>
        </w:rPr>
        <w:t xml:space="preserve"> </w:t>
      </w:r>
      <w:r w:rsidR="007D1ECA" w:rsidRPr="00DA09B2">
        <w:rPr>
          <w:rFonts w:ascii="Times New Roman" w:hAnsi="Times New Roman" w:cs="Times New Roman"/>
          <w:sz w:val="28"/>
          <w:szCs w:val="28"/>
        </w:rPr>
        <w:t>год</w:t>
      </w:r>
      <w:r w:rsidR="005E44E5" w:rsidRPr="00DA09B2">
        <w:rPr>
          <w:rFonts w:ascii="Times New Roman" w:hAnsi="Times New Roman" w:cs="Times New Roman"/>
          <w:sz w:val="28"/>
          <w:szCs w:val="28"/>
        </w:rPr>
        <w:t>а</w:t>
      </w:r>
      <w:r w:rsidRPr="00DA09B2">
        <w:rPr>
          <w:rFonts w:ascii="Times New Roman" w:hAnsi="Times New Roman" w:cs="Times New Roman"/>
          <w:sz w:val="28"/>
          <w:szCs w:val="28"/>
        </w:rPr>
        <w:t>, учитель</w:t>
      </w:r>
      <w:r w:rsidR="007D1ECA" w:rsidRPr="00DA09B2">
        <w:rPr>
          <w:rFonts w:ascii="Times New Roman" w:hAnsi="Times New Roman" w:cs="Times New Roman"/>
          <w:sz w:val="28"/>
          <w:szCs w:val="28"/>
        </w:rPr>
        <w:t xml:space="preserve"> аттестован на соответствие занимаемой должности</w:t>
      </w:r>
      <w:r w:rsidRPr="00DA0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153" w:rsidRPr="00DA09B2" w:rsidRDefault="00DA09B2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 В течение 2022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 – 20</w:t>
      </w:r>
      <w:r w:rsidRPr="00DA09B2">
        <w:rPr>
          <w:rFonts w:ascii="Times New Roman" w:hAnsi="Times New Roman" w:cs="Times New Roman"/>
          <w:sz w:val="28"/>
          <w:szCs w:val="28"/>
        </w:rPr>
        <w:t>23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 учебного года работа учителя физической культуры велась по следующим направлениям: учебная, методическая, спортивная, физкультурно-оздоровительная, в соответствии с ФГОС ООО.</w:t>
      </w:r>
    </w:p>
    <w:p w:rsidR="00001153" w:rsidRPr="00DA09B2" w:rsidRDefault="00001153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>Учебно-воспитательный процесс был направлен на решение следующих задач:</w:t>
      </w:r>
    </w:p>
    <w:p w:rsidR="00001153" w:rsidRPr="00DA09B2" w:rsidRDefault="00C73AF4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 </w:t>
      </w:r>
      <w:r w:rsidR="00AA3925" w:rsidRPr="00DA09B2">
        <w:rPr>
          <w:rFonts w:ascii="Times New Roman" w:hAnsi="Times New Roman" w:cs="Times New Roman"/>
          <w:sz w:val="28"/>
          <w:szCs w:val="28"/>
        </w:rPr>
        <w:t>―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 развитие интереса к физкультурно-спортивной деятельности;</w:t>
      </w:r>
    </w:p>
    <w:p w:rsidR="00001153" w:rsidRPr="00DA09B2" w:rsidRDefault="00C73AF4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 </w:t>
      </w:r>
      <w:r w:rsidR="00AA3925" w:rsidRPr="00DA09B2">
        <w:rPr>
          <w:rFonts w:ascii="Times New Roman" w:hAnsi="Times New Roman" w:cs="Times New Roman"/>
          <w:sz w:val="28"/>
          <w:szCs w:val="28"/>
        </w:rPr>
        <w:t>―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 и умений;</w:t>
      </w:r>
    </w:p>
    <w:p w:rsidR="00001153" w:rsidRPr="00DA09B2" w:rsidRDefault="00C73AF4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</w:t>
      </w:r>
      <w:r w:rsidR="00412C9A" w:rsidRPr="00DA09B2">
        <w:rPr>
          <w:rFonts w:ascii="Times New Roman" w:hAnsi="Times New Roman" w:cs="Times New Roman"/>
          <w:sz w:val="28"/>
          <w:szCs w:val="28"/>
        </w:rPr>
        <w:t xml:space="preserve"> </w:t>
      </w:r>
      <w:r w:rsidRPr="00DA09B2">
        <w:rPr>
          <w:rFonts w:ascii="Times New Roman" w:hAnsi="Times New Roman" w:cs="Times New Roman"/>
          <w:sz w:val="28"/>
          <w:szCs w:val="28"/>
        </w:rPr>
        <w:t xml:space="preserve">  </w:t>
      </w:r>
      <w:r w:rsidR="00AA3925" w:rsidRPr="00DA09B2">
        <w:rPr>
          <w:rFonts w:ascii="Times New Roman" w:hAnsi="Times New Roman" w:cs="Times New Roman"/>
          <w:sz w:val="28"/>
          <w:szCs w:val="28"/>
        </w:rPr>
        <w:t>―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 укрепление здоровья, поддержка оптимального функционального состояния.</w:t>
      </w:r>
    </w:p>
    <w:p w:rsidR="00001153" w:rsidRPr="00DA09B2" w:rsidRDefault="00001153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>Программой предусматривалось изучение разделов: спортивные игры (баскетбол, волейбол, лёгкая атлетика, гимнастика с элементами акробатики).</w:t>
      </w:r>
    </w:p>
    <w:p w:rsidR="00001153" w:rsidRPr="00DA09B2" w:rsidRDefault="00001153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 Общая успеваемость по школе в 20</w:t>
      </w:r>
      <w:r w:rsidR="00DA09B2">
        <w:rPr>
          <w:rFonts w:ascii="Times New Roman" w:hAnsi="Times New Roman" w:cs="Times New Roman"/>
          <w:sz w:val="28"/>
          <w:szCs w:val="28"/>
        </w:rPr>
        <w:t>22</w:t>
      </w:r>
      <w:r w:rsidRPr="00DA09B2">
        <w:rPr>
          <w:rFonts w:ascii="Times New Roman" w:hAnsi="Times New Roman" w:cs="Times New Roman"/>
          <w:sz w:val="28"/>
          <w:szCs w:val="28"/>
        </w:rPr>
        <w:t xml:space="preserve"> – 20</w:t>
      </w:r>
      <w:r w:rsidR="00DA09B2">
        <w:rPr>
          <w:rFonts w:ascii="Times New Roman" w:hAnsi="Times New Roman" w:cs="Times New Roman"/>
          <w:sz w:val="28"/>
          <w:szCs w:val="28"/>
        </w:rPr>
        <w:t>23</w:t>
      </w:r>
      <w:r w:rsidRPr="00DA09B2">
        <w:rPr>
          <w:rFonts w:ascii="Times New Roman" w:hAnsi="Times New Roman" w:cs="Times New Roman"/>
          <w:sz w:val="28"/>
          <w:szCs w:val="28"/>
        </w:rPr>
        <w:t xml:space="preserve"> учебном году составила 100%, качество –</w:t>
      </w: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85B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0280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09B2">
        <w:rPr>
          <w:rFonts w:ascii="Times New Roman" w:hAnsi="Times New Roman" w:cs="Times New Roman"/>
          <w:sz w:val="28"/>
          <w:szCs w:val="28"/>
        </w:rPr>
        <w:t>%.</w:t>
      </w:r>
    </w:p>
    <w:p w:rsidR="00001153" w:rsidRPr="00DA09B2" w:rsidRDefault="00001153" w:rsidP="00001153">
      <w:pPr>
        <w:pStyle w:val="a4"/>
        <w:jc w:val="both"/>
      </w:pPr>
      <w:r w:rsidRPr="00DA09B2">
        <w:rPr>
          <w:rFonts w:ascii="Times New Roman" w:hAnsi="Times New Roman" w:cs="Times New Roman"/>
          <w:sz w:val="28"/>
          <w:szCs w:val="28"/>
        </w:rPr>
        <w:t xml:space="preserve">     В течение года при работе с детьми по укреплению их здоровья и привлечению их к здоровому образу жизни и формированию у учащихся гармонически развитой личности были проведены следующие соревнования и спортивные мероприятия: «Дни здоровья», «Вес</w:t>
      </w:r>
      <w:r w:rsidR="00D00B5D" w:rsidRPr="00DA09B2">
        <w:rPr>
          <w:rFonts w:ascii="Times New Roman" w:hAnsi="Times New Roman" w:cs="Times New Roman"/>
          <w:sz w:val="28"/>
          <w:szCs w:val="28"/>
        </w:rPr>
        <w:t>ёлые старты», «Джунгли зовут</w:t>
      </w:r>
      <w:r w:rsidRPr="00DA09B2">
        <w:rPr>
          <w:rFonts w:ascii="Times New Roman" w:hAnsi="Times New Roman" w:cs="Times New Roman"/>
          <w:sz w:val="28"/>
          <w:szCs w:val="28"/>
        </w:rPr>
        <w:t>», соревнования по волейболу</w:t>
      </w:r>
      <w:r w:rsidR="00AA3925" w:rsidRPr="00DA09B2">
        <w:rPr>
          <w:rFonts w:ascii="Times New Roman" w:hAnsi="Times New Roman" w:cs="Times New Roman"/>
          <w:sz w:val="28"/>
          <w:szCs w:val="28"/>
        </w:rPr>
        <w:t xml:space="preserve"> в</w:t>
      </w:r>
      <w:r w:rsidR="0097685B" w:rsidRPr="00DA09B2">
        <w:rPr>
          <w:rFonts w:ascii="Times New Roman" w:hAnsi="Times New Roman" w:cs="Times New Roman"/>
          <w:sz w:val="28"/>
          <w:szCs w:val="28"/>
        </w:rPr>
        <w:t xml:space="preserve"> 9</w:t>
      </w:r>
      <w:r w:rsidR="00AA3925" w:rsidRPr="00DA09B2">
        <w:rPr>
          <w:rFonts w:ascii="Times New Roman" w:hAnsi="Times New Roman" w:cs="Times New Roman"/>
          <w:sz w:val="28"/>
          <w:szCs w:val="28"/>
        </w:rPr>
        <w:t xml:space="preserve"> –</w:t>
      </w:r>
      <w:r w:rsidR="0097685B" w:rsidRPr="00DA09B2">
        <w:rPr>
          <w:rFonts w:ascii="Times New Roman" w:hAnsi="Times New Roman" w:cs="Times New Roman"/>
          <w:sz w:val="28"/>
          <w:szCs w:val="28"/>
        </w:rPr>
        <w:t xml:space="preserve"> 11 кл</w:t>
      </w:r>
      <w:r w:rsidR="00AA3925" w:rsidRPr="00DA09B2">
        <w:rPr>
          <w:rFonts w:ascii="Times New Roman" w:hAnsi="Times New Roman" w:cs="Times New Roman"/>
          <w:sz w:val="28"/>
          <w:szCs w:val="28"/>
        </w:rPr>
        <w:t>ассах</w:t>
      </w:r>
      <w:r w:rsidRPr="00DA09B2">
        <w:rPr>
          <w:rFonts w:ascii="Times New Roman" w:hAnsi="Times New Roman" w:cs="Times New Roman"/>
          <w:sz w:val="28"/>
          <w:szCs w:val="28"/>
        </w:rPr>
        <w:t>.</w:t>
      </w:r>
    </w:p>
    <w:p w:rsidR="00067C9D" w:rsidRPr="00DA09B2" w:rsidRDefault="00001153" w:rsidP="00BF1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A09B2">
        <w:rPr>
          <w:rFonts w:ascii="Times New Roman" w:hAnsi="Times New Roman" w:cs="Times New Roman"/>
          <w:sz w:val="28"/>
          <w:szCs w:val="28"/>
        </w:rPr>
        <w:t>Для укрепления знаний, умений и навыков в своей работе педагог использует цифровые образовательные ресурсы (показ презентаций, фильмов и слайдов на тему физической культуры и спорта).</w:t>
      </w:r>
      <w:r w:rsidR="00067C9D" w:rsidRPr="00DA09B2">
        <w:rPr>
          <w:rFonts w:ascii="Times New Roman" w:hAnsi="Times New Roman" w:cs="Times New Roman"/>
          <w:sz w:val="28"/>
          <w:szCs w:val="28"/>
        </w:rPr>
        <w:t xml:space="preserve"> </w:t>
      </w:r>
      <w:r w:rsidRPr="00DA09B2">
        <w:rPr>
          <w:rFonts w:ascii="Times New Roman" w:hAnsi="Times New Roman" w:cs="Times New Roman"/>
          <w:sz w:val="28"/>
          <w:szCs w:val="28"/>
        </w:rPr>
        <w:t>Ведётся работа по сохранению и пополнению спортивного инвентаря.</w:t>
      </w:r>
      <w:r w:rsidR="00FC0B84" w:rsidRPr="00DA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18" w:rsidRDefault="00680C18" w:rsidP="00001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1153" w:rsidRPr="00DA09B2" w:rsidRDefault="00F24191" w:rsidP="00001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B2">
        <w:rPr>
          <w:rFonts w:ascii="Times New Roman" w:eastAsia="Times New Roman" w:hAnsi="Times New Roman" w:cs="Times New Roman"/>
          <w:sz w:val="28"/>
          <w:szCs w:val="28"/>
        </w:rPr>
        <w:t>Результаты по итогам 20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001153" w:rsidRPr="00DA09B2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DA09B2" w:rsidRPr="00DA09B2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001153" w:rsidRPr="00DA09B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года:</w:t>
      </w:r>
    </w:p>
    <w:tbl>
      <w:tblPr>
        <w:tblW w:w="0" w:type="auto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126"/>
        <w:gridCol w:w="1597"/>
        <w:gridCol w:w="1559"/>
      </w:tblGrid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F24191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AA3925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D00B5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AA3925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DA09B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D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AA3925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67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AA3925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9E4CB9" w:rsidTr="00C87E02">
        <w:tc>
          <w:tcPr>
            <w:tcW w:w="974" w:type="dxa"/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01153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001153" w:rsidRPr="00DA09B2" w:rsidRDefault="00AA3925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01153" w:rsidRPr="00C80280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88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80280" w:rsidRPr="009E4CB9" w:rsidTr="00C87E02">
        <w:tc>
          <w:tcPr>
            <w:tcW w:w="974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97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80280" w:rsidRPr="00C80280" w:rsidRDefault="00680C18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80280" w:rsidRPr="009E4CB9" w:rsidTr="00C87E02">
        <w:tc>
          <w:tcPr>
            <w:tcW w:w="974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80280" w:rsidRPr="00DA09B2" w:rsidRDefault="00680C18" w:rsidP="00B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80280" w:rsidRPr="00C80280" w:rsidRDefault="00C80280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100 %</w:t>
            </w:r>
          </w:p>
        </w:tc>
      </w:tr>
      <w:tr w:rsidR="00C80280" w:rsidRPr="009E4CB9" w:rsidTr="00C87E02">
        <w:tc>
          <w:tcPr>
            <w:tcW w:w="974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80280" w:rsidRPr="00DA09B2" w:rsidRDefault="00C80280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C80280" w:rsidRPr="00DA09B2" w:rsidRDefault="00680C18" w:rsidP="00B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C80280"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80280" w:rsidRPr="00C80280" w:rsidRDefault="00C80280" w:rsidP="0058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100 %</w:t>
            </w:r>
          </w:p>
        </w:tc>
      </w:tr>
    </w:tbl>
    <w:p w:rsidR="00441B3F" w:rsidRPr="009E4CB9" w:rsidRDefault="00441B3F" w:rsidP="00001153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1153" w:rsidRPr="00C80280" w:rsidRDefault="00001153" w:rsidP="0000115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Изобразительное искусство. </w:t>
      </w:r>
      <w:r w:rsidR="00C73AF4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p w:rsidR="00C73AF4" w:rsidRPr="00C80280" w:rsidRDefault="00C73AF4" w:rsidP="0000115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153" w:rsidRPr="00C80280" w:rsidRDefault="00C80280" w:rsidP="000011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Учитель: Панина О.Я. </w:t>
      </w:r>
      <w:r w:rsidR="00CA6988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по программе </w:t>
      </w:r>
      <w:r w:rsidR="00001153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«Изобразительное искусство и художественной труд», созданной под руководством Б.М. Неменского.</w:t>
      </w:r>
      <w:r w:rsidR="00406648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01153" w:rsidRPr="00C80280" w:rsidRDefault="00CD6426" w:rsidP="00001153">
      <w:pPr>
        <w:pStyle w:val="a4"/>
        <w:jc w:val="both"/>
        <w:rPr>
          <w:color w:val="000000" w:themeColor="text1"/>
        </w:rPr>
      </w:pP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1153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Каждый урок построен на зрительном, музыкальном, литературном материале. Учитель использует групповые, системно-деятельностные, игровые, ролевые, проблемные методы обучения.</w:t>
      </w:r>
    </w:p>
    <w:p w:rsidR="00001153" w:rsidRPr="00C80280" w:rsidRDefault="00001153" w:rsidP="00001153">
      <w:pPr>
        <w:pStyle w:val="a4"/>
        <w:jc w:val="both"/>
        <w:rPr>
          <w:color w:val="000000" w:themeColor="text1"/>
        </w:rPr>
      </w:pP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Художественная деятельность школьников на уроках находит разнообразные формы выражения: изображение на плоскости и в объёме (рисование с натуры, по </w:t>
      </w: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памяти, по представлению); декоративная и конструктивная работа, изучение художественного наследия, поисковая работа школьников по подбору иллюстративного материала к изучаемым темам, мини-сочинения.</w:t>
      </w:r>
    </w:p>
    <w:p w:rsidR="00001153" w:rsidRPr="00C80280" w:rsidRDefault="00001153" w:rsidP="00001153">
      <w:pPr>
        <w:pStyle w:val="a4"/>
        <w:jc w:val="both"/>
        <w:rPr>
          <w:color w:val="000000" w:themeColor="text1"/>
        </w:rPr>
      </w:pP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каждом задании, на каждом уроке детям даётся возможность для простора фантазии. Систематизируются все интересные работы и устраиваются выставки. Учащиеся своими творческими работами участвуют в оформлении школы. В течение года проводились традиционные выставки творческих работ учащихся</w:t>
      </w:r>
      <w:proofErr w:type="gramStart"/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="00406648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Золотая осень</w:t>
      </w:r>
      <w:r w:rsidR="00291E8F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15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C9D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71885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Победный май</w:t>
      </w:r>
      <w:r w:rsidR="00067C9D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B71885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 сказка</w:t>
      </w: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648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, «Мир детства»</w:t>
      </w:r>
      <w:r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и др</w:t>
      </w:r>
      <w:r w:rsidR="00AA3925" w:rsidRPr="00C80280">
        <w:rPr>
          <w:rFonts w:ascii="Times New Roman" w:hAnsi="Times New Roman" w:cs="Times New Roman"/>
          <w:color w:val="000000" w:themeColor="text1"/>
          <w:sz w:val="28"/>
          <w:szCs w:val="28"/>
        </w:rPr>
        <w:t>угие.</w:t>
      </w:r>
    </w:p>
    <w:p w:rsidR="00CD6426" w:rsidRPr="008B1559" w:rsidRDefault="00001153" w:rsidP="00001153">
      <w:pPr>
        <w:pStyle w:val="a4"/>
        <w:jc w:val="both"/>
        <w:rPr>
          <w:color w:val="000000" w:themeColor="text1"/>
        </w:rPr>
      </w:pPr>
      <w:r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Содержание, уровень и качество обучения учащихся соответствует требованиям государственных стандартов. Все ученики успешно освоили базовый компонент программного материала, на конец года имеют достаточно</w:t>
      </w:r>
      <w:r w:rsidR="00067C9D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высокий уровень ЗУН. </w:t>
      </w:r>
      <w:r w:rsidR="000E78B0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>Её ученики участвуют в разнообразных конкурсах, занимают призовые места.</w:t>
      </w:r>
    </w:p>
    <w:p w:rsidR="00B85F8A" w:rsidRDefault="00B85F8A" w:rsidP="000011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01153" w:rsidRPr="008B1559" w:rsidRDefault="00001153" w:rsidP="000011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CA6988"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работы </w:t>
      </w:r>
      <w:r w:rsidR="00B64E29"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</w:t>
      </w:r>
      <w:r w:rsid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AA3925"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23</w:t>
      </w:r>
      <w:r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1985"/>
        <w:gridCol w:w="1701"/>
        <w:gridCol w:w="1984"/>
      </w:tblGrid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7D040D" w:rsidRPr="008B1559" w:rsidRDefault="00D54547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7D040D" w:rsidRPr="008B1559" w:rsidRDefault="00AA3925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D040D" w:rsidRPr="008B1559" w:rsidRDefault="00AA3925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7D040D" w:rsidRPr="008B1559" w:rsidRDefault="008A4FCA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7D040D" w:rsidRPr="008B1559" w:rsidRDefault="00AA3925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D040D" w:rsidRPr="008B1559" w:rsidRDefault="00D54547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7D040D" w:rsidRPr="008B1559" w:rsidRDefault="008B1559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7D040D" w:rsidRPr="008B1559" w:rsidRDefault="00AA3925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D040D" w:rsidRPr="008B1559" w:rsidRDefault="008A4FCA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D54547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7D040D" w:rsidRPr="008B1559" w:rsidRDefault="00AA3925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D040D" w:rsidRPr="008B1559" w:rsidRDefault="008A4FCA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C87E02">
        <w:trPr>
          <w:jc w:val="center"/>
        </w:trPr>
        <w:tc>
          <w:tcPr>
            <w:tcW w:w="1116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</w:tcPr>
          <w:p w:rsidR="007D040D" w:rsidRPr="008B1559" w:rsidRDefault="007D040D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7D040D" w:rsidRPr="008B1559" w:rsidRDefault="00680C18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7D040D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B64E29">
        <w:trPr>
          <w:trHeight w:val="163"/>
          <w:jc w:val="center"/>
        </w:trPr>
        <w:tc>
          <w:tcPr>
            <w:tcW w:w="1116" w:type="dxa"/>
            <w:shd w:val="clear" w:color="auto" w:fill="auto"/>
          </w:tcPr>
          <w:p w:rsidR="00B64E29" w:rsidRPr="008B1559" w:rsidRDefault="008B1559" w:rsidP="00B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64E29" w:rsidRPr="008B1559" w:rsidRDefault="00B64E29" w:rsidP="00B64E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701" w:type="dxa"/>
            <w:shd w:val="clear" w:color="auto" w:fill="auto"/>
          </w:tcPr>
          <w:p w:rsidR="00B64E29" w:rsidRPr="008B1559" w:rsidRDefault="00B64E29" w:rsidP="00735C76">
            <w:pPr>
              <w:spacing w:after="0"/>
              <w:jc w:val="center"/>
              <w:rPr>
                <w:color w:val="000000" w:themeColor="text1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B64E29" w:rsidRPr="008B1559" w:rsidRDefault="008B1559" w:rsidP="00735C76">
            <w:pPr>
              <w:spacing w:after="0"/>
              <w:jc w:val="center"/>
              <w:rPr>
                <w:color w:val="000000" w:themeColor="text1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680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00</w:t>
            </w:r>
            <w:r w:rsidR="00B64E29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8B1559" w:rsidRPr="008B1559" w:rsidTr="00B64E29">
        <w:trPr>
          <w:trHeight w:val="163"/>
          <w:jc w:val="center"/>
        </w:trPr>
        <w:tc>
          <w:tcPr>
            <w:tcW w:w="1116" w:type="dxa"/>
            <w:shd w:val="clear" w:color="auto" w:fill="auto"/>
          </w:tcPr>
          <w:p w:rsidR="00B64E29" w:rsidRPr="008B1559" w:rsidRDefault="008B1559" w:rsidP="00B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64E29" w:rsidRPr="008B1559" w:rsidRDefault="00B64E29" w:rsidP="00B64E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701" w:type="dxa"/>
            <w:shd w:val="clear" w:color="auto" w:fill="auto"/>
          </w:tcPr>
          <w:p w:rsidR="00B64E29" w:rsidRPr="008B1559" w:rsidRDefault="00B64E29" w:rsidP="00735C76">
            <w:pPr>
              <w:spacing w:after="0"/>
              <w:jc w:val="center"/>
              <w:rPr>
                <w:color w:val="000000" w:themeColor="text1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B64E29" w:rsidRPr="008B1559" w:rsidRDefault="00680C18" w:rsidP="00735C7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B64E29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</w:tbl>
    <w:p w:rsidR="00AA3925" w:rsidRPr="009E4CB9" w:rsidRDefault="00AA3925" w:rsidP="00B64E2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001153" w:rsidRPr="008B1559" w:rsidRDefault="00001153" w:rsidP="0000115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p w:rsidR="00C73AF4" w:rsidRPr="008B1559" w:rsidRDefault="00C73AF4" w:rsidP="0000115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153" w:rsidRPr="008B1559" w:rsidRDefault="008B1559" w:rsidP="00001153">
      <w:pPr>
        <w:pStyle w:val="a4"/>
        <w:jc w:val="both"/>
        <w:rPr>
          <w:color w:val="000000" w:themeColor="text1"/>
        </w:rPr>
      </w:pPr>
      <w:r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Учитель: Полубояркина Л.М. работает внешним совместителем, стаж педагогической работы 14 лет</w:t>
      </w:r>
      <w:r w:rsidR="00B5100D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5100D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>аттестована</w:t>
      </w:r>
      <w:proofErr w:type="gramEnd"/>
      <w:r w:rsidR="00B5100D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занимаемой должности</w:t>
      </w:r>
      <w:r w:rsidR="00001153" w:rsidRPr="008B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1153" w:rsidRPr="008B1559" w:rsidRDefault="00001153" w:rsidP="00001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Успеваемость учащихся по классам. Математика:</w:t>
      </w:r>
    </w:p>
    <w:p w:rsidR="00001153" w:rsidRPr="009E4CB9" w:rsidRDefault="00001153" w:rsidP="0000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126"/>
        <w:gridCol w:w="2747"/>
      </w:tblGrid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42036F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486175147"/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01153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 качества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526B8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8B15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="00001153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526B8C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8B15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="00001153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10387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954C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  <w:r w:rsidR="00001153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EF" w:rsidRPr="008B1559" w:rsidRDefault="00060DEF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EF" w:rsidRPr="008B1559" w:rsidRDefault="00954C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EF" w:rsidRPr="008B1559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="00060DEF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954C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8B1559" w:rsidRDefault="00680C18" w:rsidP="0052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526B8C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tr w:rsidR="008B1559" w:rsidRPr="008B1559" w:rsidTr="0085074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78" w:rsidRPr="008B1559" w:rsidRDefault="0010387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78" w:rsidRPr="008B1559" w:rsidRDefault="00954C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78" w:rsidRPr="008B1559" w:rsidRDefault="00680C18" w:rsidP="0052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67</w:t>
            </w:r>
            <w:r w:rsidR="00103878" w:rsidRPr="008B1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</w:t>
            </w:r>
          </w:p>
        </w:tc>
      </w:tr>
      <w:bookmarkEnd w:id="3"/>
    </w:tbl>
    <w:p w:rsidR="00EF5BEA" w:rsidRPr="009E4CB9" w:rsidRDefault="00EF5BEA" w:rsidP="00001153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1153" w:rsidRDefault="00001153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>Химия, биология</w:t>
      </w:r>
    </w:p>
    <w:p w:rsidR="00B85F8A" w:rsidRPr="00DA09B2" w:rsidRDefault="00B85F8A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A09B2" w:rsidRDefault="00001153" w:rsidP="009D36F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 xml:space="preserve">Учитель: Попик Г.Н., стаж педагогической работы </w:t>
      </w:r>
      <w:r w:rsidR="002041E8" w:rsidRPr="00DA09B2">
        <w:rPr>
          <w:rFonts w:ascii="Times New Roman" w:hAnsi="Times New Roman" w:cs="Times New Roman"/>
          <w:sz w:val="28"/>
          <w:szCs w:val="28"/>
        </w:rPr>
        <w:t>3</w:t>
      </w:r>
      <w:r w:rsidR="00DA09B2" w:rsidRPr="00DA09B2">
        <w:rPr>
          <w:rFonts w:ascii="Times New Roman" w:hAnsi="Times New Roman" w:cs="Times New Roman"/>
          <w:sz w:val="28"/>
          <w:szCs w:val="28"/>
        </w:rPr>
        <w:t>5</w:t>
      </w:r>
      <w:r w:rsidR="00103878" w:rsidRPr="00DA09B2">
        <w:rPr>
          <w:rFonts w:ascii="Times New Roman" w:hAnsi="Times New Roman" w:cs="Times New Roman"/>
          <w:sz w:val="28"/>
          <w:szCs w:val="28"/>
        </w:rPr>
        <w:t xml:space="preserve"> </w:t>
      </w:r>
      <w:r w:rsidR="00526B8C" w:rsidRPr="00DA09B2">
        <w:rPr>
          <w:rFonts w:ascii="Times New Roman" w:hAnsi="Times New Roman" w:cs="Times New Roman"/>
          <w:sz w:val="28"/>
          <w:szCs w:val="28"/>
        </w:rPr>
        <w:t>год</w:t>
      </w:r>
      <w:r w:rsidR="00103878" w:rsidRPr="00DA09B2">
        <w:rPr>
          <w:rFonts w:ascii="Times New Roman" w:hAnsi="Times New Roman" w:cs="Times New Roman"/>
          <w:sz w:val="28"/>
          <w:szCs w:val="28"/>
        </w:rPr>
        <w:t>а</w:t>
      </w:r>
      <w:r w:rsidRPr="00DA09B2">
        <w:rPr>
          <w:rFonts w:ascii="Times New Roman" w:hAnsi="Times New Roman" w:cs="Times New Roman"/>
          <w:sz w:val="28"/>
          <w:szCs w:val="28"/>
        </w:rPr>
        <w:t>, учитель высшей категории, тема по самообразованию «</w:t>
      </w:r>
      <w:r w:rsidR="003323CD" w:rsidRPr="00DA09B2">
        <w:rPr>
          <w:rFonts w:ascii="Times New Roman" w:hAnsi="Times New Roman"/>
          <w:sz w:val="28"/>
          <w:szCs w:val="28"/>
        </w:rPr>
        <w:t>Разработка и внедрение диагностических работ по биологии и географии</w:t>
      </w:r>
      <w:r w:rsidRPr="00DA09B2">
        <w:rPr>
          <w:rFonts w:ascii="Times New Roman" w:hAnsi="Times New Roman" w:cs="Times New Roman"/>
          <w:sz w:val="28"/>
          <w:szCs w:val="28"/>
        </w:rPr>
        <w:t>». Уроки Попик Г.Н. проводятся</w:t>
      </w:r>
      <w:r w:rsidR="002041E8" w:rsidRPr="00DA09B2">
        <w:rPr>
          <w:rFonts w:ascii="Times New Roman" w:hAnsi="Times New Roman" w:cs="Times New Roman"/>
          <w:sz w:val="28"/>
          <w:szCs w:val="28"/>
        </w:rPr>
        <w:t xml:space="preserve"> на</w:t>
      </w:r>
      <w:r w:rsidRPr="00DA09B2">
        <w:rPr>
          <w:rFonts w:ascii="Times New Roman" w:hAnsi="Times New Roman" w:cs="Times New Roman"/>
          <w:sz w:val="28"/>
          <w:szCs w:val="28"/>
        </w:rPr>
        <w:t xml:space="preserve"> высоком уровне, учитель применяет инновационные образовательные технологии. Стремится к непрерывному повышению квалификации.</w:t>
      </w:r>
      <w:r w:rsidRPr="00DA09B2">
        <w:t xml:space="preserve"> </w:t>
      </w:r>
      <w:r w:rsidR="002003F9" w:rsidRPr="00DA09B2">
        <w:rPr>
          <w:rFonts w:ascii="Times New Roman" w:hAnsi="Times New Roman" w:cs="Times New Roman"/>
          <w:sz w:val="28"/>
          <w:szCs w:val="28"/>
        </w:rPr>
        <w:t xml:space="preserve">Она </w:t>
      </w:r>
      <w:r w:rsidRPr="00DA09B2">
        <w:rPr>
          <w:rFonts w:ascii="Times New Roman" w:hAnsi="Times New Roman" w:cs="Times New Roman"/>
          <w:sz w:val="28"/>
          <w:szCs w:val="28"/>
        </w:rPr>
        <w:t xml:space="preserve">работает над </w:t>
      </w:r>
      <w:r w:rsidRPr="00DA09B2">
        <w:rPr>
          <w:rFonts w:ascii="Times New Roman" w:hAnsi="Times New Roman" w:cs="Times New Roman"/>
          <w:sz w:val="28"/>
          <w:szCs w:val="28"/>
        </w:rPr>
        <w:lastRenderedPageBreak/>
        <w:t>подборо</w:t>
      </w:r>
      <w:r w:rsidR="001C2FEA">
        <w:rPr>
          <w:rFonts w:ascii="Times New Roman" w:hAnsi="Times New Roman" w:cs="Times New Roman"/>
          <w:sz w:val="28"/>
          <w:szCs w:val="28"/>
        </w:rPr>
        <w:t>м экспонатов для музейной комнаты</w:t>
      </w:r>
      <w:r w:rsidRPr="00DA09B2">
        <w:rPr>
          <w:rFonts w:ascii="Times New Roman" w:hAnsi="Times New Roman" w:cs="Times New Roman"/>
          <w:sz w:val="28"/>
          <w:szCs w:val="28"/>
        </w:rPr>
        <w:t xml:space="preserve">. </w:t>
      </w:r>
      <w:r w:rsidR="002003F9" w:rsidRPr="00DA09B2">
        <w:rPr>
          <w:rFonts w:ascii="Times New Roman" w:hAnsi="Times New Roman" w:cs="Times New Roman"/>
          <w:sz w:val="28"/>
          <w:szCs w:val="28"/>
        </w:rPr>
        <w:t>Галина Николаевна непреры</w:t>
      </w:r>
      <w:r w:rsidR="00E62C3D" w:rsidRPr="00DA09B2">
        <w:rPr>
          <w:rFonts w:ascii="Times New Roman" w:hAnsi="Times New Roman" w:cs="Times New Roman"/>
          <w:sz w:val="28"/>
          <w:szCs w:val="28"/>
        </w:rPr>
        <w:t>вно повышает свой профессиональный урове</w:t>
      </w:r>
      <w:r w:rsidR="00597CCD" w:rsidRPr="00DA09B2">
        <w:rPr>
          <w:rFonts w:ascii="Times New Roman" w:hAnsi="Times New Roman" w:cs="Times New Roman"/>
          <w:sz w:val="28"/>
          <w:szCs w:val="28"/>
        </w:rPr>
        <w:t>нь.</w:t>
      </w:r>
    </w:p>
    <w:p w:rsidR="00597CCD" w:rsidRPr="00DA09B2" w:rsidRDefault="00597CCD" w:rsidP="009D36F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9"/>
        <w:gridCol w:w="1276"/>
        <w:gridCol w:w="1275"/>
        <w:gridCol w:w="1276"/>
        <w:gridCol w:w="1057"/>
        <w:gridCol w:w="1098"/>
      </w:tblGrid>
      <w:tr w:rsidR="00DA09B2" w:rsidRPr="00DA09B2" w:rsidTr="00DA09B2">
        <w:tc>
          <w:tcPr>
            <w:tcW w:w="1276" w:type="dxa"/>
            <w:vMerge w:val="restart"/>
            <w:shd w:val="clear" w:color="auto" w:fill="auto"/>
          </w:tcPr>
          <w:p w:rsidR="00004CD2" w:rsidRPr="00DA09B2" w:rsidRDefault="00004CD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D2" w:rsidRPr="00DA09B2" w:rsidRDefault="00004CD2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4CD2" w:rsidRPr="00DA09B2" w:rsidRDefault="008B15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04CD2" w:rsidRPr="00DA09B2" w:rsidRDefault="008B1559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004CD2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004CD2" w:rsidRPr="00DA09B2" w:rsidRDefault="00AA3925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004CD2"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еография</w:t>
            </w:r>
          </w:p>
        </w:tc>
      </w:tr>
      <w:tr w:rsidR="00DA09B2" w:rsidRPr="00DA09B2" w:rsidTr="00DA09B2">
        <w:tc>
          <w:tcPr>
            <w:tcW w:w="1276" w:type="dxa"/>
            <w:vMerge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5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954C59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004CD2" w:rsidRPr="00954C59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54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954C59" w:rsidRDefault="00954C59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4CD2" w:rsidRPr="00954C59" w:rsidRDefault="00954C59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954C59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954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D47870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004CD2" w:rsidRPr="00D47870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0C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D47870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D47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A09B2" w:rsidRPr="00DA09B2" w:rsidTr="00DA09B2">
        <w:tc>
          <w:tcPr>
            <w:tcW w:w="1276" w:type="dxa"/>
            <w:shd w:val="clear" w:color="auto" w:fill="auto"/>
          </w:tcPr>
          <w:p w:rsidR="00004CD2" w:rsidRPr="00DA09B2" w:rsidRDefault="00004CD2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004CD2" w:rsidRPr="00DA09B2" w:rsidRDefault="00680C18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004CD2" w:rsidRPr="00DA09B2" w:rsidRDefault="0035382D" w:rsidP="0000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583E69" w:rsidRDefault="00583E69" w:rsidP="009541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3B01" w:rsidRDefault="0095418A" w:rsidP="009541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>Физика</w:t>
      </w:r>
    </w:p>
    <w:p w:rsidR="00B85F8A" w:rsidRPr="00DA09B2" w:rsidRDefault="00B85F8A" w:rsidP="009541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A09B2" w:rsidRDefault="00001153" w:rsidP="008929B2">
      <w:pPr>
        <w:pStyle w:val="a4"/>
        <w:jc w:val="center"/>
      </w:pPr>
      <w:r w:rsidRPr="00DA09B2">
        <w:rPr>
          <w:rFonts w:ascii="Times New Roman" w:hAnsi="Times New Roman" w:cs="Times New Roman"/>
          <w:sz w:val="28"/>
          <w:szCs w:val="28"/>
        </w:rPr>
        <w:t xml:space="preserve">Учитель: Полубояркина Л.М., работает внешним совместителем </w:t>
      </w:r>
      <w:r w:rsidR="003F71A1" w:rsidRPr="00DA09B2">
        <w:rPr>
          <w:rFonts w:ascii="Times New Roman" w:hAnsi="Times New Roman" w:cs="Times New Roman"/>
          <w:sz w:val="28"/>
          <w:szCs w:val="28"/>
        </w:rPr>
        <w:t>1</w:t>
      </w:r>
      <w:r w:rsidR="00DA09B2" w:rsidRPr="00DA09B2">
        <w:rPr>
          <w:rFonts w:ascii="Times New Roman" w:hAnsi="Times New Roman" w:cs="Times New Roman"/>
          <w:sz w:val="28"/>
          <w:szCs w:val="28"/>
        </w:rPr>
        <w:t>4</w:t>
      </w:r>
      <w:r w:rsidRPr="00DA09B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01153" w:rsidRPr="00DA09B2" w:rsidRDefault="008929B2" w:rsidP="00F97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 xml:space="preserve">     </w:t>
      </w:r>
      <w:r w:rsidR="00001153" w:rsidRPr="00DA09B2">
        <w:rPr>
          <w:rFonts w:ascii="Times New Roman" w:hAnsi="Times New Roman" w:cs="Times New Roman"/>
          <w:sz w:val="28"/>
          <w:szCs w:val="28"/>
        </w:rPr>
        <w:t xml:space="preserve">Уроки Людмилы Михайловны проводятся на хорошем уровне, учитель применяет инновационные образовательные технологии, повышает педагогическое и методическое мастерство. </w:t>
      </w:r>
    </w:p>
    <w:p w:rsidR="008929B2" w:rsidRPr="00DA09B2" w:rsidRDefault="008929B2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153" w:rsidRPr="00DA09B2" w:rsidRDefault="00001153" w:rsidP="00001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>Успеваемость учащихся по классам. Физика:</w:t>
      </w:r>
    </w:p>
    <w:p w:rsidR="00EF5BEA" w:rsidRPr="00DA09B2" w:rsidRDefault="00EF5BEA" w:rsidP="00001153">
      <w:pPr>
        <w:pStyle w:val="a4"/>
        <w:jc w:val="center"/>
      </w:pP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2454"/>
        <w:gridCol w:w="2453"/>
      </w:tblGrid>
      <w:tr w:rsidR="009E4CB9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C73AF4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01153"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%  качества</w:t>
            </w:r>
          </w:p>
        </w:tc>
      </w:tr>
      <w:tr w:rsidR="009E4CB9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35382D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35382D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35382D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9E4CB9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001153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53" w:rsidRPr="00DA09B2" w:rsidRDefault="00680C18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3538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F972EE" w:rsidRPr="00DA09B2" w:rsidTr="00F972EE">
        <w:trPr>
          <w:trHeight w:val="26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E" w:rsidRPr="00DA09B2" w:rsidRDefault="00F972EE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09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E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EE" w:rsidRPr="00DA09B2" w:rsidRDefault="0035382D" w:rsidP="00C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67%</w:t>
            </w:r>
          </w:p>
        </w:tc>
      </w:tr>
    </w:tbl>
    <w:p w:rsidR="00F972EE" w:rsidRPr="009E4CB9" w:rsidRDefault="00F972EE" w:rsidP="0000115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382D" w:rsidRDefault="00001153" w:rsidP="0035382D">
      <w:pPr>
        <w:pStyle w:val="a4"/>
        <w:jc w:val="both"/>
        <w:rPr>
          <w:color w:val="FF0000"/>
          <w:sz w:val="28"/>
          <w:szCs w:val="28"/>
        </w:rPr>
      </w:pPr>
      <w:r w:rsidRPr="00DA09B2">
        <w:rPr>
          <w:rFonts w:ascii="Times New Roman" w:hAnsi="Times New Roman" w:cs="Times New Roman"/>
          <w:sz w:val="28"/>
          <w:szCs w:val="28"/>
        </w:rPr>
        <w:t>Выводы: Достигнутые успехи в образовательном процессе  в целом удовлетворяют учащихся, родителей, педагогический коллектив. Они соответствуют  поставленным целям. В дальнейшей работе  необходимо создать систему обучения, обеспечивающую развитие каждого ученика в          соответствии с его склонностям</w:t>
      </w:r>
      <w:r w:rsidR="0035382D">
        <w:rPr>
          <w:rFonts w:ascii="Times New Roman" w:hAnsi="Times New Roman" w:cs="Times New Roman"/>
          <w:sz w:val="28"/>
          <w:szCs w:val="28"/>
        </w:rPr>
        <w:t xml:space="preserve">и, интересами и возможностями. </w:t>
      </w:r>
      <w:r w:rsidR="0035382D">
        <w:rPr>
          <w:color w:val="FF0000"/>
          <w:sz w:val="28"/>
          <w:szCs w:val="28"/>
        </w:rPr>
        <w:t xml:space="preserve">       </w:t>
      </w:r>
    </w:p>
    <w:p w:rsidR="00680C18" w:rsidRDefault="00680C18" w:rsidP="0035382D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3B01" w:rsidRPr="0035382D" w:rsidRDefault="00680C18" w:rsidP="003538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844FA" w:rsidRPr="006B73C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8929B2" w:rsidRPr="006B7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B12" w:rsidRPr="006B73C9">
        <w:rPr>
          <w:rFonts w:ascii="Times New Roman" w:eastAsia="Times New Roman" w:hAnsi="Times New Roman" w:cs="Times New Roman"/>
          <w:bCs/>
          <w:sz w:val="28"/>
          <w:szCs w:val="28"/>
        </w:rPr>
        <w:t>Анализ результатов государственной (итоговой) аттестации выпускников 9</w:t>
      </w:r>
      <w:r w:rsidR="00C93A39" w:rsidRPr="006B73C9">
        <w:rPr>
          <w:rFonts w:ascii="Times New Roman" w:eastAsia="Times New Roman" w:hAnsi="Times New Roman" w:cs="Times New Roman"/>
          <w:bCs/>
          <w:sz w:val="28"/>
          <w:szCs w:val="28"/>
        </w:rPr>
        <w:t>, 11</w:t>
      </w:r>
      <w:r w:rsidR="008929B2" w:rsidRPr="006B73C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</w:t>
      </w:r>
    </w:p>
    <w:p w:rsidR="00171E57" w:rsidRPr="006B73C9" w:rsidRDefault="00513B01" w:rsidP="00412C9A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B73C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717522" w:rsidRPr="006B73C9">
        <w:rPr>
          <w:rFonts w:ascii="Times New Roman" w:hAnsi="Times New Roman" w:cs="Times New Roman"/>
          <w:sz w:val="28"/>
          <w:szCs w:val="28"/>
        </w:rPr>
        <w:t>В 202</w:t>
      </w:r>
      <w:r w:rsidR="006B73C9" w:rsidRPr="006B73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12C9A" w:rsidRPr="006B7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C9A" w:rsidRPr="006B73C9">
        <w:rPr>
          <w:rFonts w:ascii="Times New Roman" w:hAnsi="Times New Roman" w:cs="Times New Roman"/>
          <w:sz w:val="28"/>
          <w:szCs w:val="28"/>
        </w:rPr>
        <w:t>–</w:t>
      </w:r>
      <w:r w:rsidR="00412C9A" w:rsidRPr="006B7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522" w:rsidRPr="006B73C9">
        <w:rPr>
          <w:rFonts w:ascii="Times New Roman" w:hAnsi="Times New Roman" w:cs="Times New Roman"/>
          <w:sz w:val="28"/>
          <w:szCs w:val="28"/>
        </w:rPr>
        <w:t>202</w:t>
      </w:r>
      <w:r w:rsidR="006B73C9" w:rsidRPr="006B73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71E57" w:rsidRPr="006B73C9">
        <w:rPr>
          <w:rFonts w:ascii="Times New Roman" w:hAnsi="Times New Roman" w:cs="Times New Roman"/>
          <w:sz w:val="28"/>
          <w:szCs w:val="28"/>
        </w:rPr>
        <w:t xml:space="preserve"> учебном году обучающиеся показали следующие результаты обучения:</w:t>
      </w:r>
    </w:p>
    <w:p w:rsidR="00171E57" w:rsidRPr="00441AEE" w:rsidRDefault="00513B01" w:rsidP="00412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года: </w:t>
      </w:r>
      <w:r w:rsid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171E57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</w:p>
    <w:p w:rsidR="00171E57" w:rsidRPr="00441AEE" w:rsidRDefault="00513B01" w:rsidP="00412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конец года: </w:t>
      </w:r>
      <w:r w:rsid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171E57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</w:p>
    <w:p w:rsidR="00171E57" w:rsidRPr="00441AEE" w:rsidRDefault="00513B01" w:rsidP="00412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441AEE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оценочную аттестацию: </w:t>
      </w:r>
      <w:r w:rsid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171E57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</w:p>
    <w:p w:rsidR="00513B01" w:rsidRPr="009E4CB9" w:rsidRDefault="00513B01" w:rsidP="00412C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r w:rsidR="00717522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>знаний:</w:t>
      </w:r>
      <w:r w:rsidR="0035382D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82D" w:rsidRP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17522" w:rsidRP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171E57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171E57" w:rsidRPr="00441AEE" w:rsidRDefault="00513B01" w:rsidP="00412C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680C18">
        <w:rPr>
          <w:rFonts w:ascii="Times New Roman" w:hAnsi="Times New Roman" w:cs="Times New Roman"/>
          <w:color w:val="000000" w:themeColor="text1"/>
          <w:sz w:val="28"/>
          <w:szCs w:val="28"/>
        </w:rPr>
        <w:t>% успеваемости: 100</w:t>
      </w:r>
      <w:r w:rsidR="00171E57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171E57" w:rsidRPr="00441AEE" w:rsidRDefault="00513B01" w:rsidP="00513B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>На «4» и «5»: 2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(из них </w:t>
      </w:r>
      <w:r w:rsidR="00717522" w:rsidRPr="00441A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171E57" w:rsidRPr="00441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отличника)</w:t>
      </w:r>
    </w:p>
    <w:p w:rsidR="00171E57" w:rsidRPr="0035382D" w:rsidRDefault="00D74B12" w:rsidP="008319DB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1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Проводилась </w:t>
      </w:r>
      <w:r w:rsidRPr="006B73C9">
        <w:rPr>
          <w:rFonts w:ascii="Times New Roman" w:eastAsia="Times New Roman" w:hAnsi="Times New Roman" w:cs="Times New Roman"/>
          <w:sz w:val="28"/>
          <w:szCs w:val="28"/>
        </w:rPr>
        <w:t>большая работа по подготовке выпускников к государственной (итоговой) аттестации, анализировались результаты прошлых лет,</w:t>
      </w:r>
      <w:r w:rsidRPr="006B73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73C9">
        <w:rPr>
          <w:rFonts w:ascii="Times New Roman" w:eastAsia="Times New Roman" w:hAnsi="Times New Roman" w:cs="Times New Roman"/>
          <w:sz w:val="28"/>
          <w:szCs w:val="28"/>
        </w:rPr>
        <w:t xml:space="preserve"> изучались </w:t>
      </w:r>
      <w:r w:rsidRPr="006B73C9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документы по организации итоговой аттестации, отрабатывались образцы контрольно-измерительных материалов.</w:t>
      </w:r>
      <w:r w:rsidR="00765C8F" w:rsidRPr="009E4CB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65C8F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 итогам усного собеседования по русскому языку, все учащиеся 9</w:t>
      </w:r>
      <w:r w:rsidR="008929B2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-го</w:t>
      </w:r>
      <w:r w:rsidR="00765C8F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класса получили зачёт. Они готовились сдавать экзамены по русскому языку</w:t>
      </w:r>
      <w:r w:rsidR="002E1E84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математике, биологии, </w:t>
      </w:r>
      <w:r w:rsid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географии, </w:t>
      </w:r>
      <w:r w:rsidR="00765C8F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общество</w:t>
      </w:r>
      <w:r w:rsidR="0030630B" w:rsidRP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знанию</w:t>
      </w:r>
      <w:bookmarkStart w:id="4" w:name="_Hlk486174550"/>
      <w:r w:rsidR="00353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английскому языку, физике. 8</w:t>
      </w:r>
      <w:r w:rsidR="00275A98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DD6AF1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75A98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8929B2" w:rsidRP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-го</w:t>
      </w:r>
      <w:r w:rsidR="00275A98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класса в прошедшем учебном году успешно получил</w:t>
      </w:r>
      <w:r w:rsidR="00A50168" w:rsidRP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275A98" w:rsidRPr="00353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документ об образовании</w:t>
      </w:r>
      <w:r w:rsidR="002E1E84" w:rsidRPr="003538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80C18" w:rsidRPr="00680C18" w:rsidRDefault="00171E57" w:rsidP="00680C18">
      <w:pPr>
        <w:pStyle w:val="a6"/>
        <w:tabs>
          <w:tab w:val="center" w:pos="4677"/>
        </w:tabs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73C9">
        <w:rPr>
          <w:rFonts w:ascii="Times New Roman" w:hAnsi="Times New Roman" w:cs="Times New Roman"/>
          <w:sz w:val="28"/>
          <w:szCs w:val="28"/>
        </w:rPr>
        <w:t>Результаты ОГЭ:</w:t>
      </w:r>
    </w:p>
    <w:tbl>
      <w:tblPr>
        <w:tblStyle w:val="a8"/>
        <w:tblW w:w="0" w:type="auto"/>
        <w:jc w:val="center"/>
        <w:tblLook w:val="04A0"/>
      </w:tblPr>
      <w:tblGrid>
        <w:gridCol w:w="3119"/>
        <w:gridCol w:w="1830"/>
        <w:gridCol w:w="1670"/>
      </w:tblGrid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171E57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513B01"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13B01"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учащегося</w:t>
            </w:r>
          </w:p>
        </w:tc>
        <w:tc>
          <w:tcPr>
            <w:tcW w:w="0" w:type="auto"/>
          </w:tcPr>
          <w:p w:rsidR="00171E57" w:rsidRPr="0035382D" w:rsidRDefault="00171E57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71E57" w:rsidRPr="0035382D" w:rsidRDefault="00171E57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35382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Веремьянина Анастасия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35382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Гузова Ангелина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35382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Евдокимова Яна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35382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Калугина Юлия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171E57" w:rsidRPr="0035382D" w:rsidRDefault="0035382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Карсалов Игорь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171E57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Носков Денис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Сипий Анна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35382D" w:rsidRPr="0035382D" w:rsidTr="00CC0F18">
        <w:trPr>
          <w:jc w:val="center"/>
        </w:trPr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Строкова София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35382D" w:rsidRPr="0035382D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</w:tbl>
    <w:p w:rsidR="00171E57" w:rsidRPr="009E4CB9" w:rsidRDefault="00171E57" w:rsidP="008319DB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F5BEA" w:rsidRPr="009E4CB9" w:rsidRDefault="00CF7C57" w:rsidP="003C5ABE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030010" w:rsidRPr="006B73C9">
        <w:rPr>
          <w:rFonts w:ascii="Times New Roman" w:hAnsi="Times New Roman" w:cs="Times New Roman"/>
          <w:sz w:val="28"/>
          <w:szCs w:val="28"/>
          <w:lang w:val="ru-RU"/>
        </w:rPr>
        <w:t>Учащиеся 11</w:t>
      </w:r>
      <w:r w:rsidR="008929B2" w:rsidRPr="006B73C9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="00030010" w:rsidRPr="006B73C9">
        <w:rPr>
          <w:rFonts w:ascii="Times New Roman" w:hAnsi="Times New Roman" w:cs="Times New Roman"/>
          <w:sz w:val="28"/>
          <w:szCs w:val="28"/>
          <w:lang w:val="ru-RU"/>
        </w:rPr>
        <w:t xml:space="preserve"> класса успешно получили допуск к экзаменам, написав сочинение по русскому языку.</w:t>
      </w:r>
      <w:r w:rsidRPr="009E4C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B73C9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030010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учащихся 11</w:t>
      </w:r>
      <w:r w:rsidR="008929B2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-го</w:t>
      </w:r>
      <w:r w:rsidR="00030010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класса успешно </w:t>
      </w:r>
      <w:r w:rsidR="002E1E84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сдали экзамены по русскому языку, математике</w:t>
      </w:r>
      <w:r w:rsidR="003018FC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базовой</w:t>
      </w:r>
      <w:r w:rsidR="002E1E84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030010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получили аттестаты.</w:t>
      </w:r>
      <w:r w:rsidR="00B5100D" w:rsidRPr="00016D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80C18" w:rsidRDefault="00680C18" w:rsidP="008319DB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9DB" w:rsidRDefault="008319DB" w:rsidP="008319DB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73C9">
        <w:rPr>
          <w:rFonts w:ascii="Times New Roman" w:hAnsi="Times New Roman" w:cs="Times New Roman"/>
          <w:sz w:val="28"/>
          <w:szCs w:val="28"/>
        </w:rPr>
        <w:t>Результаты ЕГЭ:</w:t>
      </w:r>
    </w:p>
    <w:p w:rsidR="001C2FEA" w:rsidRPr="001C2FEA" w:rsidRDefault="001C2FEA" w:rsidP="008319DB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2800"/>
        <w:gridCol w:w="2431"/>
        <w:gridCol w:w="1670"/>
      </w:tblGrid>
      <w:tr w:rsidR="006B73C9" w:rsidRPr="006B73C9" w:rsidTr="00680C18">
        <w:trPr>
          <w:jc w:val="center"/>
        </w:trPr>
        <w:tc>
          <w:tcPr>
            <w:tcW w:w="0" w:type="auto"/>
          </w:tcPr>
          <w:p w:rsidR="003018FC" w:rsidRPr="006B73C9" w:rsidRDefault="003018FC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73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B73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73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B73C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2431" w:type="dxa"/>
          </w:tcPr>
          <w:p w:rsidR="003018FC" w:rsidRPr="006B73C9" w:rsidRDefault="003018FC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3C9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Pr="006B73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6B73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018FC" w:rsidRPr="006B73C9" w:rsidRDefault="003018FC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73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</w:tr>
      <w:tr w:rsidR="006B73C9" w:rsidRPr="006B73C9" w:rsidTr="00680C18">
        <w:trPr>
          <w:jc w:val="center"/>
        </w:trPr>
        <w:tc>
          <w:tcPr>
            <w:tcW w:w="0" w:type="auto"/>
          </w:tcPr>
          <w:p w:rsidR="003018FC" w:rsidRPr="006B73C9" w:rsidRDefault="006B73C9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 Александр</w:t>
            </w:r>
          </w:p>
        </w:tc>
        <w:tc>
          <w:tcPr>
            <w:tcW w:w="2431" w:type="dxa"/>
          </w:tcPr>
          <w:p w:rsidR="003018FC" w:rsidRPr="006B73C9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 б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алла</w:t>
            </w:r>
          </w:p>
        </w:tc>
        <w:tc>
          <w:tcPr>
            <w:tcW w:w="0" w:type="auto"/>
          </w:tcPr>
          <w:p w:rsidR="003018FC" w:rsidRPr="006B73C9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B73C9" w:rsidRPr="006B73C9" w:rsidTr="00680C18">
        <w:trPr>
          <w:jc w:val="center"/>
        </w:trPr>
        <w:tc>
          <w:tcPr>
            <w:tcW w:w="0" w:type="auto"/>
          </w:tcPr>
          <w:p w:rsidR="003018FC" w:rsidRPr="006B73C9" w:rsidRDefault="006B73C9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Кармазина Татьяна</w:t>
            </w:r>
          </w:p>
        </w:tc>
        <w:tc>
          <w:tcPr>
            <w:tcW w:w="2431" w:type="dxa"/>
          </w:tcPr>
          <w:p w:rsidR="003018FC" w:rsidRPr="006B73C9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б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аллов</w:t>
            </w:r>
          </w:p>
        </w:tc>
        <w:tc>
          <w:tcPr>
            <w:tcW w:w="0" w:type="auto"/>
          </w:tcPr>
          <w:p w:rsidR="003018FC" w:rsidRPr="006B73C9" w:rsidRDefault="00016D1B" w:rsidP="00016D1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B73C9" w:rsidRPr="006B73C9" w:rsidTr="00680C18">
        <w:trPr>
          <w:jc w:val="center"/>
        </w:trPr>
        <w:tc>
          <w:tcPr>
            <w:tcW w:w="0" w:type="auto"/>
          </w:tcPr>
          <w:p w:rsidR="003018FC" w:rsidRPr="006B73C9" w:rsidRDefault="00DE721D" w:rsidP="008319DB">
            <w:pPr>
              <w:pStyle w:val="a6"/>
              <w:tabs>
                <w:tab w:val="center" w:pos="467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 Ярослав</w:t>
            </w:r>
          </w:p>
        </w:tc>
        <w:tc>
          <w:tcPr>
            <w:tcW w:w="2431" w:type="dxa"/>
          </w:tcPr>
          <w:p w:rsidR="003018FC" w:rsidRPr="006B73C9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 б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аллов</w:t>
            </w:r>
          </w:p>
        </w:tc>
        <w:tc>
          <w:tcPr>
            <w:tcW w:w="0" w:type="auto"/>
          </w:tcPr>
          <w:p w:rsidR="003018FC" w:rsidRPr="006B73C9" w:rsidRDefault="00016D1B" w:rsidP="008319DB">
            <w:pPr>
              <w:pStyle w:val="a6"/>
              <w:tabs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8319DB" w:rsidRPr="009E4CB9" w:rsidRDefault="008319DB" w:rsidP="008319DB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bookmarkEnd w:id="4"/>
    <w:p w:rsidR="006D25F4" w:rsidRPr="009E4CB9" w:rsidRDefault="006D25F4" w:rsidP="0051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en-US"/>
        </w:rPr>
      </w:pPr>
    </w:p>
    <w:p w:rsidR="00513B01" w:rsidRPr="000316DD" w:rsidRDefault="00513B01" w:rsidP="0051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6DD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</w:t>
      </w:r>
      <w:r w:rsidRPr="000316DD">
        <w:rPr>
          <w:rFonts w:ascii="Times New Roman" w:eastAsia="Times New Roman" w:hAnsi="Times New Roman" w:cs="Times New Roman"/>
          <w:bCs/>
          <w:sz w:val="28"/>
          <w:szCs w:val="28"/>
        </w:rPr>
        <w:t>6. Анализ воспитательной работы школы</w:t>
      </w:r>
    </w:p>
    <w:p w:rsidR="00513B01" w:rsidRPr="009E4CB9" w:rsidRDefault="00513B01" w:rsidP="00513B01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13B01" w:rsidRPr="0095483D" w:rsidRDefault="002547D0" w:rsidP="0051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В 202</w:t>
      </w:r>
      <w:r w:rsidR="00583E69" w:rsidRPr="0095483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3E69" w:rsidRPr="0095483D">
        <w:rPr>
          <w:rFonts w:ascii="Times New Roman" w:hAnsi="Times New Roman" w:cs="Times New Roman"/>
          <w:sz w:val="28"/>
          <w:szCs w:val="28"/>
        </w:rPr>
        <w:t xml:space="preserve"> – 2023</w:t>
      </w:r>
      <w:r w:rsidR="00513B01" w:rsidRPr="0095483D">
        <w:rPr>
          <w:rFonts w:ascii="Times New Roman" w:hAnsi="Times New Roman" w:cs="Times New Roman"/>
          <w:sz w:val="28"/>
          <w:szCs w:val="28"/>
        </w:rPr>
        <w:t xml:space="preserve">  учебном году воспитательная работа школы осуществлялась в соответствии с целями и задачами школы на этот учебный год. 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Целью воспитания и социализации учащихся является </w:t>
      </w:r>
      <w:r w:rsidRPr="0095483D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развития духовно богатой, здоровой, творчески мыслящей личности, обладающей прочными базовыми знаниями, готовой сделать осознанный выбор жизненного пути</w:t>
      </w:r>
      <w:r w:rsidRPr="00954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основе тех проблем, которые выделились в процессе работы в предшествующем учебном году</w:t>
      </w:r>
      <w:r w:rsidR="002547D0" w:rsidRPr="0095483D">
        <w:rPr>
          <w:rFonts w:ascii="Times New Roman" w:hAnsi="Times New Roman" w:cs="Times New Roman"/>
          <w:sz w:val="28"/>
          <w:szCs w:val="28"/>
        </w:rPr>
        <w:t xml:space="preserve">,  сформулированы задачи на </w:t>
      </w:r>
      <w:r w:rsidR="00583E69" w:rsidRPr="0095483D">
        <w:rPr>
          <w:rFonts w:ascii="Times New Roman" w:hAnsi="Times New Roman" w:cs="Times New Roman"/>
          <w:sz w:val="28"/>
          <w:szCs w:val="28"/>
        </w:rPr>
        <w:t>2023 – 2024</w:t>
      </w:r>
      <w:r w:rsidRPr="0095483D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личность будущего активного гражданина страны, способного разрабатывать стратегию поведения, осознавать общечеловеческие ценности, осуществлять нравственный выбор и нести за него ответственность</w:t>
      </w:r>
      <w:r w:rsidR="00513B01" w:rsidRPr="0095483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tabs>
          <w:tab w:val="left" w:pos="-142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гражданское самосознание учащихся, их ответственность за судьбу Родины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>;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условия для сохранения здоровья учащихся через использование здоровьесберегающих технологий, обеспечение безопасности жизнедеятельности и формирование навыков и культуры здорового образа жизни</w:t>
      </w:r>
      <w:r w:rsidR="00513B01" w:rsidRPr="0095483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tabs>
          <w:tab w:val="left" w:pos="-142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информационную культуру всех участников образовательного процесса, содействовать популяризации традиционных русских культурных, нравственных и семейных ценностей в информационном пространстве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; 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ученическое самоуправление как основу социализации, социальной адаптации, творческого развития каждого учащегося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; </w:t>
      </w:r>
    </w:p>
    <w:p w:rsidR="00513B01" w:rsidRPr="0095483D" w:rsidRDefault="00583E69" w:rsidP="00C63F89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№Е" w:hAnsi="Times New Roman" w:cs="Times New Roman"/>
          <w:sz w:val="28"/>
          <w:szCs w:val="28"/>
          <w:lang w:val="ru-RU" w:eastAsia="ru-RU"/>
        </w:rPr>
        <w:t>П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>оддерживать деятельность функционирующих на базе школы д</w:t>
      </w:r>
      <w:r w:rsidR="00513B01" w:rsidRPr="0095483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513B01" w:rsidRPr="0095483D" w:rsidRDefault="00583E69" w:rsidP="00C63F89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№Е" w:hAnsi="Times New Roman" w:cs="Times New Roman"/>
          <w:sz w:val="28"/>
          <w:szCs w:val="28"/>
          <w:lang w:val="ru-RU" w:eastAsia="ru-RU"/>
        </w:rPr>
        <w:t>О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рганизовывать для школьников </w:t>
      </w:r>
      <w:r w:rsidR="00513B01" w:rsidRPr="0095483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513B01" w:rsidRPr="0095483D" w:rsidRDefault="00583E69" w:rsidP="00C63F89">
      <w:pPr>
        <w:widowControl w:val="0"/>
        <w:numPr>
          <w:ilvl w:val="0"/>
          <w:numId w:val="4"/>
        </w:numPr>
        <w:tabs>
          <w:tab w:val="left" w:pos="-142"/>
        </w:tabs>
        <w:wordWrap w:val="0"/>
        <w:autoSpaceDE w:val="0"/>
        <w:autoSpaceDN w:val="0"/>
        <w:spacing w:after="0" w:line="240" w:lineRule="auto"/>
        <w:ind w:left="-142" w:right="28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>О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>рганизовывать профориентационную работу со школьниками;</w:t>
      </w:r>
    </w:p>
    <w:p w:rsidR="00513B01" w:rsidRPr="0095483D" w:rsidRDefault="000D617B" w:rsidP="00C63F89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работу по формированию правовой культуры учащихся, по профилактике асоциальных проявлений, правонарушений, девиантного </w:t>
      </w: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поведения, 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513B01" w:rsidRPr="0095483D" w:rsidRDefault="00583E69" w:rsidP="00C63F89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№Е" w:hAnsi="Times New Roman" w:cs="Times New Roman"/>
          <w:sz w:val="28"/>
          <w:szCs w:val="28"/>
          <w:lang w:val="ru-RU" w:eastAsia="ru-RU"/>
        </w:rPr>
        <w:t>Р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азвивать </w:t>
      </w:r>
      <w:r w:rsidR="00513B01" w:rsidRPr="0095483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её воспитательные возможности;</w:t>
      </w:r>
    </w:p>
    <w:p w:rsidR="00513B01" w:rsidRPr="0095483D" w:rsidRDefault="00B85F8A" w:rsidP="00C63F89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-142" w:firstLine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val="ru-RU" w:eastAsia="ru-RU"/>
        </w:rPr>
        <w:t xml:space="preserve"> </w:t>
      </w:r>
      <w:r w:rsidR="00583E69" w:rsidRPr="0095483D">
        <w:rPr>
          <w:rFonts w:ascii="Times New Roman" w:eastAsia="№Е" w:hAnsi="Times New Roman" w:cs="Times New Roman"/>
          <w:sz w:val="28"/>
          <w:szCs w:val="28"/>
          <w:lang w:val="ru-RU" w:eastAsia="ru-RU"/>
        </w:rPr>
        <w:t>О</w:t>
      </w:r>
      <w:r w:rsidR="00513B01"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13B01" w:rsidRPr="0095483D" w:rsidRDefault="00513B01" w:rsidP="00513B01">
      <w:pPr>
        <w:widowControl w:val="0"/>
        <w:wordWrap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Вся воспитательная работа была построена таким образом, чтобы была возможность реализовать эти задачи. 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ребёнка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419B" w:rsidRPr="0095483D" w:rsidRDefault="0028419B" w:rsidP="0095483D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МБОУ СОШ №254 предусматривает:</w:t>
      </w:r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общешкольные праздники, ежегодные творческие (театрализованные, музыкальные, литературные и т.п.) мероприятия, связанные с </w:t>
      </w:r>
      <w:r w:rsidRPr="0095483D">
        <w:rPr>
          <w:rFonts w:ascii="Times New Roman" w:hAnsi="Times New Roman" w:cs="Times New Roman"/>
          <w:sz w:val="28"/>
          <w:szCs w:val="28"/>
          <w:lang w:val="ru-RU"/>
        </w:rPr>
        <w:lastRenderedPageBreak/>
        <w:t>(общероссийскими, региональными) праздниками, памятными датами, в которых участвуют все классы;</w:t>
      </w:r>
      <w:proofErr w:type="gramEnd"/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еженедельную церемонию поднятия (спуска) государственного флага Российской Федерации;</w:t>
      </w:r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еженедельное проведение внеурочных занятий «Разговоры о </w:t>
      </w:r>
      <w:proofErr w:type="gramStart"/>
      <w:r w:rsidRPr="0095483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95483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участие во всероссийских акциях, посвящённых значимым событиям в России, мире;</w:t>
      </w:r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олимпиадах;</w:t>
      </w:r>
    </w:p>
    <w:p w:rsidR="0028419B" w:rsidRPr="0095483D" w:rsidRDefault="0028419B" w:rsidP="0028419B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социальные проекты в общеобразовательной организации, совместно разрабатываемые и реализуемые обучающимися и педагогами, комплексы дел благотворительной экологической, патриотической направленностей;</w:t>
      </w:r>
    </w:p>
    <w:p w:rsidR="0028419B" w:rsidRPr="0095483D" w:rsidRDefault="0028419B" w:rsidP="0095483D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83D">
        <w:rPr>
          <w:rFonts w:ascii="Times New Roman" w:hAnsi="Times New Roman" w:cs="Times New Roman"/>
          <w:sz w:val="28"/>
          <w:szCs w:val="28"/>
          <w:lang w:val="ru-RU"/>
        </w:rPr>
        <w:t>вовлечение по возможности каждого обучающегося в школьные дела в</w:t>
      </w:r>
      <w:r w:rsidR="0095483D"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83D">
        <w:rPr>
          <w:rFonts w:ascii="Times New Roman" w:hAnsi="Times New Roman" w:cs="Times New Roman"/>
          <w:sz w:val="28"/>
          <w:szCs w:val="28"/>
          <w:lang w:val="ru-RU"/>
        </w:rPr>
        <w:t>разных ролях (сценаристов, постановщиков, исполнителей, корреспондентов,</w:t>
      </w:r>
      <w:r w:rsidR="0095483D"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83D">
        <w:rPr>
          <w:rFonts w:ascii="Times New Roman" w:hAnsi="Times New Roman" w:cs="Times New Roman"/>
          <w:sz w:val="28"/>
          <w:szCs w:val="28"/>
          <w:lang w:val="ru-RU"/>
        </w:rPr>
        <w:t>ведущих, декораторов, музыкальных редакторов, ответственных за костюмы и</w:t>
      </w:r>
      <w:r w:rsidR="0095483D"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83D">
        <w:rPr>
          <w:rFonts w:ascii="Times New Roman" w:hAnsi="Times New Roman" w:cs="Times New Roman"/>
          <w:sz w:val="28"/>
          <w:szCs w:val="28"/>
          <w:lang w:val="ru-RU"/>
        </w:rPr>
        <w:t>оборудование, за приглашение и встречу гостей и т. д.), помощь обучающимся в</w:t>
      </w:r>
      <w:r w:rsidR="0095483D" w:rsidRPr="00954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83D">
        <w:rPr>
          <w:rFonts w:ascii="Times New Roman" w:hAnsi="Times New Roman" w:cs="Times New Roman"/>
          <w:sz w:val="28"/>
          <w:szCs w:val="28"/>
          <w:lang w:val="ru-RU"/>
        </w:rPr>
        <w:t>освоении навыков подготовки, проведения, анализа общешкольных дел.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В минувшем учебном году проведены традиционные мероприятия школы: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― </w:t>
      </w:r>
      <w:r w:rsidR="0095483D" w:rsidRPr="0095483D">
        <w:rPr>
          <w:rFonts w:ascii="Times New Roman" w:hAnsi="Times New Roman" w:cs="Times New Roman"/>
          <w:sz w:val="28"/>
          <w:szCs w:val="28"/>
        </w:rPr>
        <w:t>Праздничная линейка для 2</w:t>
      </w:r>
      <w:r w:rsidRPr="0095483D">
        <w:rPr>
          <w:rFonts w:ascii="Times New Roman" w:hAnsi="Times New Roman" w:cs="Times New Roman"/>
          <w:sz w:val="28"/>
          <w:szCs w:val="28"/>
        </w:rPr>
        <w:t xml:space="preserve"> – 11 классов, посвящённая Дню знаний «Здравствуй школа!».</w:t>
      </w:r>
    </w:p>
    <w:p w:rsidR="00513B01" w:rsidRPr="0095483D" w:rsidRDefault="00513B01" w:rsidP="0095483D">
      <w:pPr>
        <w:shd w:val="clear" w:color="auto" w:fill="FFFFFF"/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― </w:t>
      </w:r>
      <w:r w:rsidR="001C2FEA">
        <w:rPr>
          <w:rFonts w:ascii="Times New Roman" w:hAnsi="Times New Roman" w:cs="Times New Roman"/>
          <w:sz w:val="28"/>
          <w:szCs w:val="28"/>
        </w:rPr>
        <w:t>День учителя был отмечен « Дн</w:t>
      </w:r>
      <w:r w:rsidR="001C2FE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5483D">
        <w:rPr>
          <w:rFonts w:ascii="Times New Roman" w:hAnsi="Times New Roman" w:cs="Times New Roman"/>
          <w:sz w:val="28"/>
          <w:szCs w:val="28"/>
        </w:rPr>
        <w:t>м самоупрв</w:t>
      </w:r>
      <w:r w:rsidR="00062977" w:rsidRPr="0095483D">
        <w:rPr>
          <w:rFonts w:ascii="Times New Roman" w:hAnsi="Times New Roman" w:cs="Times New Roman"/>
          <w:sz w:val="28"/>
          <w:szCs w:val="28"/>
        </w:rPr>
        <w:t xml:space="preserve">ления», концертом для учителей, </w:t>
      </w:r>
      <w:r w:rsidR="00062977" w:rsidRPr="0095483D">
        <w:rPr>
          <w:rFonts w:ascii="Times New Roman" w:hAnsi="Times New Roman" w:cs="Times New Roman"/>
          <w:sz w:val="28"/>
          <w:szCs w:val="28"/>
          <w:lang w:val="ru-RU"/>
        </w:rPr>
        <w:t>выпуском стенгазеты ко Дню учителя,</w:t>
      </w:r>
      <w:r w:rsidR="00062977" w:rsidRPr="0095483D">
        <w:rPr>
          <w:rFonts w:ascii="Times New Roman" w:hAnsi="Times New Roman" w:cs="Times New Roman"/>
          <w:sz w:val="28"/>
          <w:szCs w:val="28"/>
        </w:rPr>
        <w:t xml:space="preserve"> </w:t>
      </w:r>
      <w:r w:rsidRPr="0095483D">
        <w:rPr>
          <w:rFonts w:ascii="Times New Roman" w:hAnsi="Times New Roman" w:cs="Times New Roman"/>
          <w:sz w:val="28"/>
          <w:szCs w:val="28"/>
        </w:rPr>
        <w:t>поздравлением педагогов-ветеранов.</w:t>
      </w:r>
    </w:p>
    <w:p w:rsidR="00513B01" w:rsidRPr="0095483D" w:rsidRDefault="00513B01" w:rsidP="0095483D">
      <w:pPr>
        <w:pStyle w:val="af6"/>
        <w:spacing w:before="0" w:beforeAutospacing="0" w:after="0" w:afterAutospacing="0"/>
        <w:rPr>
          <w:sz w:val="28"/>
          <w:szCs w:val="28"/>
        </w:rPr>
      </w:pPr>
      <w:r w:rsidRPr="0095483D">
        <w:rPr>
          <w:sz w:val="28"/>
          <w:szCs w:val="28"/>
        </w:rPr>
        <w:t xml:space="preserve">     В рамках месячника ЗОЖ проведены мероприятия: </w:t>
      </w:r>
      <w:proofErr w:type="gramStart"/>
      <w:r w:rsidRPr="0095483D">
        <w:rPr>
          <w:sz w:val="28"/>
          <w:szCs w:val="28"/>
        </w:rPr>
        <w:t>«День здоровья»,</w:t>
      </w:r>
      <w:r w:rsidR="00062977" w:rsidRPr="0095483D">
        <w:rPr>
          <w:rFonts w:eastAsiaTheme="minorHAnsi"/>
          <w:bCs/>
          <w:sz w:val="28"/>
          <w:szCs w:val="28"/>
          <w:lang w:eastAsia="en-US"/>
        </w:rPr>
        <w:t xml:space="preserve"> Единый классный час</w:t>
      </w:r>
      <w:r w:rsidR="0095483D" w:rsidRPr="009548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5483D" w:rsidRPr="0095483D">
        <w:rPr>
          <w:rFonts w:eastAsiaTheme="minorHAnsi"/>
          <w:bCs/>
          <w:sz w:val="28"/>
          <w:szCs w:val="28"/>
          <w:lang w:val="uk-UA" w:eastAsia="en-US"/>
        </w:rPr>
        <w:t>«Я выбираю здоровье»,</w:t>
      </w:r>
      <w:r w:rsidR="00062977" w:rsidRPr="0095483D">
        <w:rPr>
          <w:rFonts w:eastAsiaTheme="minorHAnsi"/>
          <w:sz w:val="28"/>
          <w:szCs w:val="28"/>
          <w:lang w:eastAsia="en-US"/>
        </w:rPr>
        <w:t xml:space="preserve"> </w:t>
      </w:r>
      <w:r w:rsidR="00062977" w:rsidRPr="0095483D">
        <w:rPr>
          <w:rFonts w:eastAsiaTheme="minorHAnsi"/>
          <w:bCs/>
          <w:sz w:val="28"/>
          <w:szCs w:val="28"/>
          <w:lang w:eastAsia="en-US"/>
        </w:rPr>
        <w:t>в</w:t>
      </w:r>
      <w:r w:rsidR="0095483D" w:rsidRPr="0095483D">
        <w:rPr>
          <w:rFonts w:eastAsiaTheme="minorHAnsi"/>
          <w:bCs/>
          <w:sz w:val="28"/>
          <w:szCs w:val="28"/>
          <w:lang w:eastAsia="en-US"/>
        </w:rPr>
        <w:t>ыпуск стенгазеты «Мы за</w:t>
      </w:r>
      <w:r w:rsidR="00062977" w:rsidRPr="0095483D">
        <w:rPr>
          <w:rFonts w:eastAsiaTheme="minorHAnsi"/>
          <w:bCs/>
          <w:sz w:val="28"/>
          <w:szCs w:val="28"/>
          <w:lang w:eastAsia="en-US"/>
        </w:rPr>
        <w:t xml:space="preserve"> ЗОЖ!»</w:t>
      </w:r>
      <w:r w:rsidR="00C40257" w:rsidRPr="0095483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40257" w:rsidRPr="0095483D">
        <w:rPr>
          <w:sz w:val="28"/>
          <w:szCs w:val="28"/>
        </w:rPr>
        <w:t>«Жизнь без</w:t>
      </w:r>
      <w:r w:rsidR="00412C9A" w:rsidRPr="0095483D">
        <w:rPr>
          <w:sz w:val="28"/>
          <w:szCs w:val="28"/>
        </w:rPr>
        <w:t xml:space="preserve"> </w:t>
      </w:r>
      <w:r w:rsidR="00C40257" w:rsidRPr="0095483D">
        <w:rPr>
          <w:sz w:val="28"/>
          <w:szCs w:val="28"/>
        </w:rPr>
        <w:t>вредных привычек»</w:t>
      </w:r>
      <w:r w:rsidRPr="0095483D">
        <w:rPr>
          <w:rFonts w:eastAsia="Calibri"/>
          <w:sz w:val="28"/>
          <w:szCs w:val="28"/>
        </w:rPr>
        <w:t>,</w:t>
      </w:r>
      <w:r w:rsidRPr="0095483D">
        <w:rPr>
          <w:sz w:val="28"/>
          <w:szCs w:val="28"/>
        </w:rPr>
        <w:t xml:space="preserve"> б</w:t>
      </w:r>
      <w:r w:rsidRPr="0095483D">
        <w:rPr>
          <w:rFonts w:eastAsia="Calibri"/>
          <w:sz w:val="28"/>
          <w:szCs w:val="28"/>
        </w:rPr>
        <w:t>еседа «Наркотики и наркомания: опасный круг»,</w:t>
      </w:r>
      <w:r w:rsidR="00062977" w:rsidRPr="0095483D">
        <w:rPr>
          <w:sz w:val="28"/>
          <w:szCs w:val="28"/>
        </w:rPr>
        <w:t xml:space="preserve"> «Алк</w:t>
      </w:r>
      <w:r w:rsidR="001B62D3" w:rsidRPr="0095483D">
        <w:rPr>
          <w:sz w:val="28"/>
          <w:szCs w:val="28"/>
        </w:rPr>
        <w:t>оголь и алкогольная зависимость</w:t>
      </w:r>
      <w:r w:rsidR="00062977" w:rsidRPr="0095483D">
        <w:rPr>
          <w:sz w:val="28"/>
          <w:szCs w:val="28"/>
        </w:rPr>
        <w:t>»</w:t>
      </w:r>
      <w:r w:rsidRPr="0095483D">
        <w:rPr>
          <w:rFonts w:eastAsia="Calibri"/>
          <w:sz w:val="28"/>
          <w:szCs w:val="28"/>
        </w:rPr>
        <w:t xml:space="preserve"> «Пивной</w:t>
      </w:r>
      <w:r w:rsidR="00062977" w:rsidRPr="0095483D">
        <w:rPr>
          <w:rFonts w:eastAsia="Calibri"/>
          <w:sz w:val="28"/>
          <w:szCs w:val="28"/>
        </w:rPr>
        <w:t xml:space="preserve"> алкоголизм – излечим или нет», « Электронная сигарета, вейпы-их опасность», </w:t>
      </w:r>
      <w:r w:rsidRPr="0095483D">
        <w:rPr>
          <w:sz w:val="28"/>
          <w:szCs w:val="28"/>
        </w:rPr>
        <w:t xml:space="preserve">«Курить не модно», «Алкоголизм – не привычка, а болезнь», </w:t>
      </w:r>
      <w:r w:rsidR="00062977" w:rsidRPr="0095483D">
        <w:rPr>
          <w:sz w:val="28"/>
          <w:szCs w:val="28"/>
        </w:rPr>
        <w:t>«Модные убийцы»</w:t>
      </w:r>
      <w:r w:rsidR="00C40257" w:rsidRPr="0095483D">
        <w:rPr>
          <w:sz w:val="28"/>
          <w:szCs w:val="28"/>
        </w:rPr>
        <w:t xml:space="preserve">, </w:t>
      </w:r>
      <w:r w:rsidR="00C40257" w:rsidRPr="0095483D">
        <w:rPr>
          <w:rFonts w:eastAsia="Calibri"/>
          <w:sz w:val="28"/>
          <w:szCs w:val="28"/>
          <w:lang w:eastAsia="en-US"/>
        </w:rPr>
        <w:t>«Формирование здорового образа жизни»</w:t>
      </w:r>
      <w:r w:rsidR="00412C9A" w:rsidRPr="0095483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3B01" w:rsidRPr="0095483D" w:rsidRDefault="00513B01" w:rsidP="00412C9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В преддверии нового года </w:t>
      </w: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организованы работа «Мастерской Деда Мороза», новогодние праздники для учащихся начального (</w:t>
      </w:r>
      <w:r w:rsidR="0095483D" w:rsidRPr="0095483D">
        <w:rPr>
          <w:rFonts w:ascii="Times New Roman" w:hAnsi="Times New Roman" w:cs="Times New Roman"/>
          <w:sz w:val="28"/>
          <w:szCs w:val="28"/>
        </w:rPr>
        <w:t>«</w:t>
      </w:r>
      <w:r w:rsidR="0095483D" w:rsidRPr="0095483D">
        <w:rPr>
          <w:rFonts w:ascii="Times New Roman" w:hAnsi="Times New Roman" w:cs="Times New Roman"/>
          <w:sz w:val="28"/>
          <w:szCs w:val="28"/>
          <w:lang w:val="ru-RU"/>
        </w:rPr>
        <w:t>Новогодняя сказка</w:t>
      </w:r>
      <w:r w:rsidR="00C40257" w:rsidRPr="0095483D">
        <w:rPr>
          <w:rFonts w:ascii="Times New Roman" w:hAnsi="Times New Roman" w:cs="Times New Roman"/>
          <w:sz w:val="28"/>
          <w:szCs w:val="28"/>
        </w:rPr>
        <w:t>»</w:t>
      </w: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40257"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среднего и старшего (</w:t>
      </w:r>
      <w:r w:rsidR="0095483D" w:rsidRPr="0095483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«Новогодний серпантин</w:t>
      </w:r>
      <w:r w:rsidR="00C40257" w:rsidRPr="0095483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») </w:t>
      </w:r>
      <w:r w:rsidRPr="0095483D">
        <w:rPr>
          <w:rFonts w:ascii="Times New Roman" w:hAnsi="Times New Roman" w:cs="Times New Roman"/>
          <w:sz w:val="28"/>
          <w:szCs w:val="28"/>
          <w:shd w:val="clear" w:color="auto" w:fill="FFFFFF"/>
        </w:rPr>
        <w:t>звеньев.</w:t>
      </w:r>
      <w:r w:rsidRPr="0095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01" w:rsidRPr="0095483D" w:rsidRDefault="00513B01" w:rsidP="00412C9A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Общешкольными конкурсами и классными огоньками были отмечены  День защитников Отечества и Международный женский день 8 марта.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По специально разработанному плану прошли </w:t>
      </w:r>
      <w:r w:rsidR="0095483D" w:rsidRPr="0095483D">
        <w:rPr>
          <w:rFonts w:ascii="Times New Roman" w:hAnsi="Times New Roman" w:cs="Times New Roman"/>
          <w:sz w:val="28"/>
          <w:szCs w:val="28"/>
        </w:rPr>
        <w:t>мероприятия, отметившие 78</w:t>
      </w:r>
      <w:r w:rsidRPr="0095483D">
        <w:rPr>
          <w:rFonts w:ascii="Times New Roman" w:hAnsi="Times New Roman" w:cs="Times New Roman"/>
          <w:sz w:val="28"/>
          <w:szCs w:val="28"/>
        </w:rPr>
        <w:t xml:space="preserve">-ю годовщину Победы в Великой Отечественной войне. </w:t>
      </w:r>
    </w:p>
    <w:p w:rsidR="00513B01" w:rsidRPr="0095483D" w:rsidRDefault="00513B01" w:rsidP="00513B0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83D">
        <w:rPr>
          <w:rFonts w:ascii="Times New Roman" w:hAnsi="Times New Roman" w:cs="Times New Roman"/>
          <w:sz w:val="28"/>
          <w:szCs w:val="28"/>
        </w:rPr>
        <w:t xml:space="preserve">     </w:t>
      </w: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решения  задач при составлении плана воспитательной работы школы учитывались возрастные, физические и интеллектуальные возможности учащихся, а </w:t>
      </w: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также их интересы. План воспитательной работы школы и внеклассная работа классных руководителей были сориентированы по следующим направлениям:  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гражданско-патриотическое,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спортивно-оздоровительное,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эстетическое,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трудовое,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работа с родителями,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работа с группой риска: дети и родители,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формирование культурно-гигиенических навыков,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― профилактика правонарушений.</w:t>
      </w:r>
    </w:p>
    <w:p w:rsidR="00513B01" w:rsidRPr="0095483D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548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Педагогический коллектив школы осознанно принимает патриотическое воспитание за приоритетное направление работы. Идёт постоянная работа по совершенствованию методов и форм деятельности, присутствуют элементы исследовательского, творческого поиска, изучается специальная литература, обсуждаются новые идеи, используются новые технологии, а также и опыт народной педагогики, традиции воспитания, передающиеся из поколения в поколение. </w:t>
      </w:r>
    </w:p>
    <w:p w:rsidR="00513B01" w:rsidRPr="009C7206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системы воспитательного процесса позволило в текущем учебном году школьникам принимать активное участие в  </w:t>
      </w:r>
      <w:r w:rsidRPr="009548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 гражданско-патриотического направления  посвящённых Победе советского народа в Великой Отечественной войне, во</w:t>
      </w:r>
      <w:r w:rsidRPr="0095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видах творческой </w:t>
      </w:r>
      <w:r w:rsidRPr="009C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создавать совместные проекты социального характера.</w:t>
      </w:r>
    </w:p>
    <w:p w:rsidR="00513B01" w:rsidRPr="009C7206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031"/>
      </w:tblGrid>
      <w:tr w:rsidR="009C7206" w:rsidRPr="009C7206" w:rsidTr="00412C9A">
        <w:trPr>
          <w:trHeight w:val="304"/>
        </w:trPr>
        <w:tc>
          <w:tcPr>
            <w:tcW w:w="10031" w:type="dxa"/>
          </w:tcPr>
          <w:p w:rsidR="00513B01" w:rsidRPr="009C7206" w:rsidRDefault="0038379D" w:rsidP="0038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Торжественное мероприятие «Победа» с возложением венка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95483D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9C7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513B01" w:rsidRPr="009C7206">
              <w:rPr>
                <w:rFonts w:ascii="Times New Roman" w:hAnsi="Times New Roman" w:cs="Times New Roman"/>
                <w:sz w:val="28"/>
                <w:szCs w:val="28"/>
              </w:rPr>
              <w:t>ащитники Родины»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38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Вн. Меро</w:t>
            </w:r>
            <w:r w:rsidR="009C7206" w:rsidRPr="009C7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приятие «Город Ангелов. Беслан»</w:t>
            </w:r>
          </w:p>
        </w:tc>
      </w:tr>
      <w:tr w:rsidR="009C7206" w:rsidRPr="009C7206" w:rsidTr="009C7206">
        <w:trPr>
          <w:trHeight w:val="290"/>
        </w:trPr>
        <w:tc>
          <w:tcPr>
            <w:tcW w:w="10031" w:type="dxa"/>
          </w:tcPr>
          <w:p w:rsidR="00513B01" w:rsidRPr="009C7206" w:rsidRDefault="009C7206" w:rsidP="009C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«КАПЛЯ ЖИЗНИ»</w:t>
            </w:r>
          </w:p>
        </w:tc>
      </w:tr>
      <w:tr w:rsidR="009C7206" w:rsidRPr="009C7206" w:rsidTr="00412C9A">
        <w:trPr>
          <w:trHeight w:val="740"/>
        </w:trPr>
        <w:tc>
          <w:tcPr>
            <w:tcW w:w="10031" w:type="dxa"/>
          </w:tcPr>
          <w:p w:rsidR="009C7206" w:rsidRPr="009C7206" w:rsidRDefault="009C7206" w:rsidP="009C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Акция «Белые журавлики», посвященная Дню солидарности в борьбе с терроризмом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«Большой этнографический диктант»</w:t>
            </w:r>
            <w:r w:rsidR="009C7206" w:rsidRPr="009C72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«Географический диктант»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9C7206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 «Киноуроки в школах России и мира»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C40257" w:rsidP="00C40257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Федеральный урок, по</w:t>
            </w:r>
            <w:r w:rsidR="001B62D3" w:rsidRPr="009C720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свящё</w:t>
            </w:r>
            <w:r w:rsidRPr="009C720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нный Великой Отечественной войне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38379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Акция  «Часовой у Знамени Победы»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«Никто не забыт» День неизвестного солдата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«Тест по истории ВОВ»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1B62D3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3B01" w:rsidRPr="009C720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тест на знание Конституции»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513B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Всероссийский Урок памяти «Блокадный хлеб»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BE482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Общешкольная </w:t>
            </w:r>
            <w:proofErr w:type="gramStart"/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линейка</w:t>
            </w:r>
            <w:proofErr w:type="gramEnd"/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посвященная Дню  полного освобождения Ленинграда от фашистской блокады</w:t>
            </w:r>
          </w:p>
        </w:tc>
      </w:tr>
      <w:tr w:rsidR="009C7206" w:rsidRPr="009C7206" w:rsidTr="009C7206">
        <w:trPr>
          <w:trHeight w:val="420"/>
        </w:trPr>
        <w:tc>
          <w:tcPr>
            <w:tcW w:w="10031" w:type="dxa"/>
            <w:tcBorders>
              <w:bottom w:val="single" w:sz="4" w:space="0" w:color="auto"/>
            </w:tcBorders>
          </w:tcPr>
          <w:p w:rsidR="00513B01" w:rsidRPr="009C7206" w:rsidRDefault="009C7206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Всероссийский урок мужества «Дети-герои»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урок «Письмо Победы»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к мемориальной доске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«Бессмертный полк»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38379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lastRenderedPageBreak/>
              <w:t>Всероссийского конкурса сочинений «Без срока давности»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«Окна Победы»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«Свеча памяти»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38379D" w:rsidP="0038379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Фотовыставка «Лица Победы»</w:t>
            </w:r>
          </w:p>
        </w:tc>
      </w:tr>
      <w:tr w:rsidR="009C7206" w:rsidRPr="009C7206" w:rsidTr="00412C9A">
        <w:tc>
          <w:tcPr>
            <w:tcW w:w="10031" w:type="dxa"/>
          </w:tcPr>
          <w:p w:rsidR="00513B01" w:rsidRPr="009C7206" w:rsidRDefault="009C7206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0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Акция «Мы голосуем за мир!»</w:t>
            </w:r>
          </w:p>
        </w:tc>
      </w:tr>
      <w:tr w:rsidR="009C7206" w:rsidRPr="009C7206" w:rsidTr="00412C9A">
        <w:trPr>
          <w:trHeight w:val="300"/>
        </w:trPr>
        <w:tc>
          <w:tcPr>
            <w:tcW w:w="10031" w:type="dxa"/>
          </w:tcPr>
          <w:p w:rsidR="0038379D" w:rsidRPr="009C7206" w:rsidRDefault="0038379D" w:rsidP="00BE482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 xml:space="preserve">Виртуальная  экскурсия «ГОРОДА </w:t>
            </w:r>
            <w:proofErr w:type="gramStart"/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>–Г</w:t>
            </w:r>
            <w:proofErr w:type="gramEnd"/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>ЕРОИ»</w:t>
            </w:r>
          </w:p>
        </w:tc>
      </w:tr>
      <w:tr w:rsidR="009C7206" w:rsidRPr="009C7206" w:rsidTr="00412C9A">
        <w:trPr>
          <w:trHeight w:val="270"/>
        </w:trPr>
        <w:tc>
          <w:tcPr>
            <w:tcW w:w="10031" w:type="dxa"/>
          </w:tcPr>
          <w:p w:rsidR="00BE4821" w:rsidRPr="009C7206" w:rsidRDefault="00BE4821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>Книжная выставка, посвящённая Дню Победы «В книжной памяти мгновения весны»</w:t>
            </w:r>
          </w:p>
        </w:tc>
      </w:tr>
      <w:tr w:rsidR="009C7206" w:rsidRPr="009C7206" w:rsidTr="00412C9A">
        <w:trPr>
          <w:trHeight w:val="187"/>
        </w:trPr>
        <w:tc>
          <w:tcPr>
            <w:tcW w:w="10031" w:type="dxa"/>
          </w:tcPr>
          <w:p w:rsidR="00BE4821" w:rsidRPr="009C7206" w:rsidRDefault="00BE4821" w:rsidP="0051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>Всероссийский урок Победы</w:t>
            </w:r>
          </w:p>
        </w:tc>
      </w:tr>
      <w:tr w:rsidR="009C7206" w:rsidRPr="009C7206" w:rsidTr="00412C9A">
        <w:trPr>
          <w:trHeight w:val="400"/>
        </w:trPr>
        <w:tc>
          <w:tcPr>
            <w:tcW w:w="10031" w:type="dxa"/>
          </w:tcPr>
          <w:p w:rsidR="00BE4821" w:rsidRPr="009C7206" w:rsidRDefault="00BE4821" w:rsidP="00BE482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Акция «Георгиевская ленточка»</w:t>
            </w:r>
          </w:p>
        </w:tc>
      </w:tr>
      <w:tr w:rsidR="009C7206" w:rsidRPr="009C7206" w:rsidTr="00412C9A">
        <w:trPr>
          <w:trHeight w:val="326"/>
        </w:trPr>
        <w:tc>
          <w:tcPr>
            <w:tcW w:w="10031" w:type="dxa"/>
          </w:tcPr>
          <w:p w:rsidR="00BE4821" w:rsidRPr="009C7206" w:rsidRDefault="00BE4821" w:rsidP="00BE482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  <w:t>Акция ко Дню памяти и скорби « Читаем о ВОв»</w:t>
            </w:r>
          </w:p>
        </w:tc>
      </w:tr>
      <w:tr w:rsidR="009C7206" w:rsidRPr="009C7206" w:rsidTr="009C7206">
        <w:trPr>
          <w:trHeight w:val="351"/>
        </w:trPr>
        <w:tc>
          <w:tcPr>
            <w:tcW w:w="10031" w:type="dxa"/>
            <w:tcBorders>
              <w:bottom w:val="single" w:sz="4" w:space="0" w:color="auto"/>
            </w:tcBorders>
          </w:tcPr>
          <w:p w:rsidR="00BE4821" w:rsidRPr="009C7206" w:rsidRDefault="00BE4821" w:rsidP="00BE482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9C72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Тематический урок </w:t>
            </w:r>
            <w:r w:rsidRPr="009C7206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«Пронзительное чувство Родины» </w:t>
            </w:r>
          </w:p>
        </w:tc>
      </w:tr>
    </w:tbl>
    <w:p w:rsidR="00513B01" w:rsidRPr="00467BE7" w:rsidRDefault="00513B01" w:rsidP="00513B01">
      <w:pPr>
        <w:shd w:val="clear" w:color="auto" w:fill="FFFFFF"/>
        <w:tabs>
          <w:tab w:val="left" w:leader="hyphen" w:pos="4591"/>
          <w:tab w:val="left" w:pos="60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01" w:rsidRPr="00467BE7" w:rsidRDefault="00513B01" w:rsidP="00513B01">
      <w:pPr>
        <w:shd w:val="clear" w:color="auto" w:fill="FFFFFF"/>
        <w:tabs>
          <w:tab w:val="left" w:leader="hyphen" w:pos="4591"/>
          <w:tab w:val="left" w:pos="6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            Охват школьников дополнительным образованием</w:t>
      </w:r>
    </w:p>
    <w:p w:rsidR="00513B01" w:rsidRPr="00467BE7" w:rsidRDefault="00513B01" w:rsidP="00513B01">
      <w:pPr>
        <w:shd w:val="clear" w:color="auto" w:fill="FFFFFF"/>
        <w:tabs>
          <w:tab w:val="left" w:leader="hyphen" w:pos="4591"/>
          <w:tab w:val="left" w:pos="60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B01" w:rsidRPr="00467BE7" w:rsidRDefault="00513B01" w:rsidP="00513B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Занятость учащихся во внеурочное время возрастает с каждым годом. Учащиеся школы и их родители широко используют потенциал учреждений системы дополнительного образования города и школы. </w:t>
      </w:r>
    </w:p>
    <w:p w:rsidR="00513B01" w:rsidRPr="00467BE7" w:rsidRDefault="00513B01" w:rsidP="00513B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Spec="inside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31"/>
      </w:tblGrid>
      <w:tr w:rsidR="009E4CB9" w:rsidRPr="00467BE7" w:rsidTr="00513B01">
        <w:trPr>
          <w:trHeight w:val="270"/>
        </w:trPr>
        <w:tc>
          <w:tcPr>
            <w:tcW w:w="3510" w:type="dxa"/>
          </w:tcPr>
          <w:p w:rsidR="00513B01" w:rsidRPr="00467BE7" w:rsidRDefault="00513B01" w:rsidP="00513B01">
            <w:pPr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467BE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3431" w:type="dxa"/>
          </w:tcPr>
          <w:p w:rsidR="00513B01" w:rsidRPr="00467BE7" w:rsidRDefault="00513B01" w:rsidP="00513B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206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C7206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E4CB9" w:rsidRPr="00467BE7" w:rsidTr="00513B01">
        <w:trPr>
          <w:trHeight w:val="264"/>
        </w:trPr>
        <w:tc>
          <w:tcPr>
            <w:tcW w:w="3510" w:type="dxa"/>
          </w:tcPr>
          <w:p w:rsidR="00513B01" w:rsidRPr="00467BE7" w:rsidRDefault="00513B01" w:rsidP="00513B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3431" w:type="dxa"/>
          </w:tcPr>
          <w:p w:rsidR="00513B01" w:rsidRPr="00467BE7" w:rsidRDefault="009C7206" w:rsidP="00513B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250D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CB9" w:rsidRPr="00467BE7" w:rsidTr="00513B01">
        <w:trPr>
          <w:trHeight w:val="249"/>
        </w:trPr>
        <w:tc>
          <w:tcPr>
            <w:tcW w:w="3510" w:type="dxa"/>
          </w:tcPr>
          <w:p w:rsidR="00513B01" w:rsidRPr="00467BE7" w:rsidRDefault="00513B01" w:rsidP="00513B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Итого:</w:t>
            </w:r>
          </w:p>
        </w:tc>
        <w:tc>
          <w:tcPr>
            <w:tcW w:w="3431" w:type="dxa"/>
          </w:tcPr>
          <w:p w:rsidR="00513B01" w:rsidRPr="00467BE7" w:rsidRDefault="009C7206" w:rsidP="00513B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250D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9250D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46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6D6E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6D6E" w:rsidRPr="00467BE7" w:rsidRDefault="00846D6E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01" w:rsidRPr="00467BE7" w:rsidRDefault="00846D6E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BE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13B01" w:rsidRPr="00467BE7">
        <w:rPr>
          <w:rFonts w:ascii="Times New Roman" w:hAnsi="Times New Roman" w:cs="Times New Roman"/>
          <w:sz w:val="28"/>
          <w:szCs w:val="28"/>
        </w:rPr>
        <w:t xml:space="preserve">Внеклассная работа представлена кружковыми занятиями по спортивному направлению. В школе работала о секция «Баскетбол» и ШСК. </w:t>
      </w:r>
      <w:r w:rsidR="00C36AA3" w:rsidRPr="00467BE7">
        <w:rPr>
          <w:rFonts w:ascii="Times New Roman" w:hAnsi="Times New Roman" w:cs="Times New Roman"/>
          <w:sz w:val="28"/>
          <w:szCs w:val="28"/>
          <w:lang w:val="ru-RU"/>
        </w:rPr>
        <w:t xml:space="preserve">Активно работал </w:t>
      </w:r>
      <w:r w:rsidR="00CB15DD" w:rsidRPr="00467BE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«ЭКОВОЛОНТЁРСКИЙ ОТРЯД». </w:t>
      </w:r>
      <w:r w:rsidR="00513B01" w:rsidRPr="00467BE7">
        <w:rPr>
          <w:rFonts w:ascii="Times New Roman" w:hAnsi="Times New Roman" w:cs="Times New Roman"/>
          <w:sz w:val="28"/>
          <w:szCs w:val="28"/>
        </w:rPr>
        <w:t>Проводились занятия по подготовке к ГИА по русскому я</w:t>
      </w:r>
      <w:r w:rsidR="00CB15DD" w:rsidRPr="00467BE7">
        <w:rPr>
          <w:rFonts w:ascii="Times New Roman" w:hAnsi="Times New Roman" w:cs="Times New Roman"/>
          <w:sz w:val="28"/>
          <w:szCs w:val="28"/>
        </w:rPr>
        <w:t>зыку, математике, физике, химии</w:t>
      </w:r>
      <w:r w:rsidR="00CB15DD" w:rsidRPr="00467BE7">
        <w:rPr>
          <w:rFonts w:ascii="Times New Roman" w:hAnsi="Times New Roman" w:cs="Times New Roman"/>
          <w:sz w:val="28"/>
          <w:szCs w:val="28"/>
          <w:lang w:val="ru-RU"/>
        </w:rPr>
        <w:t>, обществознанию.</w:t>
      </w:r>
    </w:p>
    <w:p w:rsidR="00513B01" w:rsidRPr="00467BE7" w:rsidRDefault="00513B01" w:rsidP="00513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празднования Дня Победы в течение года классными руководителями проводились классные часы, литературно-музыкальные композиции и уроки мужества</w:t>
      </w:r>
      <w:r w:rsidR="00CB15DD" w:rsidRPr="00467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Исходя из задач на текущий учебный год, большое значение придавалось воспитанию культуры здорового и безопасного образа жизни</w:t>
      </w:r>
      <w:r w:rsidRPr="00467B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67BE7">
        <w:rPr>
          <w:rFonts w:ascii="Times New Roman" w:hAnsi="Times New Roman" w:cs="Times New Roman"/>
          <w:sz w:val="28"/>
          <w:szCs w:val="28"/>
        </w:rPr>
        <w:t>Участвуя в мероприятиях данной направленности, учащиеся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уроков и внеурочной деятельности, участия в конкурсах агитбригад, рисунков соответствующей тематике).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В школе разработан и осуществлен план мероприятий по профилактике здорового образа жизни.</w:t>
      </w:r>
    </w:p>
    <w:p w:rsidR="00CB15DD" w:rsidRDefault="00D11764" w:rsidP="00412C9A">
      <w:pPr>
        <w:pStyle w:val="af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467BE7">
        <w:rPr>
          <w:rFonts w:eastAsiaTheme="minorEastAsia"/>
          <w:sz w:val="28"/>
          <w:szCs w:val="28"/>
          <w:lang w:val="uk-UA" w:eastAsia="uk-UA"/>
        </w:rPr>
        <w:t xml:space="preserve">    </w:t>
      </w:r>
      <w:proofErr w:type="gramStart"/>
      <w:r w:rsidR="00CB15DD" w:rsidRPr="00467BE7">
        <w:rPr>
          <w:rFonts w:eastAsiaTheme="minorHAnsi"/>
          <w:bCs/>
          <w:sz w:val="28"/>
          <w:szCs w:val="28"/>
          <w:lang w:eastAsia="en-US"/>
        </w:rPr>
        <w:t>Единый классный час</w:t>
      </w:r>
      <w:r w:rsidR="00CB15DD" w:rsidRPr="00467BE7">
        <w:rPr>
          <w:rFonts w:eastAsiaTheme="minorHAnsi"/>
          <w:sz w:val="28"/>
          <w:szCs w:val="28"/>
          <w:lang w:eastAsia="en-US"/>
        </w:rPr>
        <w:t xml:space="preserve"> </w:t>
      </w:r>
      <w:r w:rsidR="00C36AA3" w:rsidRPr="00467BE7">
        <w:rPr>
          <w:rFonts w:eastAsiaTheme="minorHAnsi"/>
          <w:bCs/>
          <w:sz w:val="28"/>
          <w:szCs w:val="28"/>
          <w:lang w:val="uk-UA" w:eastAsia="en-US"/>
        </w:rPr>
        <w:t xml:space="preserve">«Я выбираю здоровье», </w:t>
      </w:r>
      <w:r w:rsidR="00CB15DD" w:rsidRPr="00467BE7">
        <w:rPr>
          <w:rFonts w:eastAsiaTheme="minorHAnsi"/>
          <w:bCs/>
          <w:sz w:val="28"/>
          <w:szCs w:val="28"/>
          <w:lang w:eastAsia="en-US"/>
        </w:rPr>
        <w:t xml:space="preserve">выпуск стенгазеты «Мы выбираем ЗОЖ!», </w:t>
      </w:r>
      <w:r w:rsidR="00CB15DD" w:rsidRPr="00467BE7">
        <w:rPr>
          <w:sz w:val="28"/>
          <w:szCs w:val="28"/>
        </w:rPr>
        <w:t>«Жизнь без</w:t>
      </w:r>
      <w:r w:rsidR="00412C9A" w:rsidRPr="00467BE7">
        <w:rPr>
          <w:sz w:val="28"/>
          <w:szCs w:val="28"/>
        </w:rPr>
        <w:t xml:space="preserve"> </w:t>
      </w:r>
      <w:r w:rsidR="00CB15DD" w:rsidRPr="00467BE7">
        <w:rPr>
          <w:sz w:val="28"/>
          <w:szCs w:val="28"/>
        </w:rPr>
        <w:t>вредных привычек»</w:t>
      </w:r>
      <w:r w:rsidR="00CB15DD" w:rsidRPr="00467BE7">
        <w:rPr>
          <w:rFonts w:eastAsia="Calibri"/>
          <w:sz w:val="28"/>
          <w:szCs w:val="28"/>
        </w:rPr>
        <w:t>,</w:t>
      </w:r>
      <w:r w:rsidR="00CB15DD" w:rsidRPr="00467BE7">
        <w:rPr>
          <w:sz w:val="28"/>
          <w:szCs w:val="28"/>
        </w:rPr>
        <w:t xml:space="preserve"> б</w:t>
      </w:r>
      <w:r w:rsidR="00CB15DD" w:rsidRPr="00467BE7">
        <w:rPr>
          <w:rFonts w:eastAsia="Calibri"/>
          <w:sz w:val="28"/>
          <w:szCs w:val="28"/>
        </w:rPr>
        <w:t>еседа «Наркотики и наркомания: опасный круг»,</w:t>
      </w:r>
      <w:r w:rsidR="00CB15DD" w:rsidRPr="00467BE7">
        <w:rPr>
          <w:sz w:val="28"/>
          <w:szCs w:val="28"/>
        </w:rPr>
        <w:t xml:space="preserve"> «Алк</w:t>
      </w:r>
      <w:r w:rsidR="001B62D3" w:rsidRPr="00467BE7">
        <w:rPr>
          <w:sz w:val="28"/>
          <w:szCs w:val="28"/>
        </w:rPr>
        <w:t>оголь и алкогольная зависимость</w:t>
      </w:r>
      <w:r w:rsidR="00CB15DD" w:rsidRPr="00467BE7">
        <w:rPr>
          <w:sz w:val="28"/>
          <w:szCs w:val="28"/>
        </w:rPr>
        <w:t>»</w:t>
      </w:r>
      <w:r w:rsidR="00CB15DD" w:rsidRPr="00467BE7">
        <w:rPr>
          <w:rFonts w:eastAsia="Calibri"/>
          <w:sz w:val="28"/>
          <w:szCs w:val="28"/>
        </w:rPr>
        <w:t xml:space="preserve"> «Пивной а</w:t>
      </w:r>
      <w:r w:rsidR="001B62D3" w:rsidRPr="00467BE7">
        <w:rPr>
          <w:rFonts w:eastAsia="Calibri"/>
          <w:sz w:val="28"/>
          <w:szCs w:val="28"/>
        </w:rPr>
        <w:t>лкоголизм – излечим или нет», «</w:t>
      </w:r>
      <w:r w:rsidR="00CB15DD" w:rsidRPr="00467BE7">
        <w:rPr>
          <w:rFonts w:eastAsia="Calibri"/>
          <w:sz w:val="28"/>
          <w:szCs w:val="28"/>
        </w:rPr>
        <w:t>Электронная сигарета, вейпы</w:t>
      </w:r>
      <w:r w:rsidR="001B62D3" w:rsidRPr="00467BE7">
        <w:rPr>
          <w:rFonts w:eastAsia="Calibri"/>
          <w:sz w:val="28"/>
          <w:szCs w:val="28"/>
        </w:rPr>
        <w:t xml:space="preserve"> – </w:t>
      </w:r>
      <w:r w:rsidR="00CB15DD" w:rsidRPr="00467BE7">
        <w:rPr>
          <w:rFonts w:eastAsia="Calibri"/>
          <w:sz w:val="28"/>
          <w:szCs w:val="28"/>
        </w:rPr>
        <w:t xml:space="preserve">их опасность», </w:t>
      </w:r>
      <w:r w:rsidR="00CB15DD" w:rsidRPr="00467BE7">
        <w:rPr>
          <w:sz w:val="28"/>
          <w:szCs w:val="28"/>
        </w:rPr>
        <w:t xml:space="preserve">«Курить не </w:t>
      </w:r>
      <w:r w:rsidR="00CB15DD" w:rsidRPr="00467BE7">
        <w:rPr>
          <w:sz w:val="28"/>
          <w:szCs w:val="28"/>
        </w:rPr>
        <w:lastRenderedPageBreak/>
        <w:t xml:space="preserve">модно», «Алкоголизм – не привычка, а болезнь», «Модные убийцы», </w:t>
      </w:r>
      <w:r w:rsidR="00CB15DD" w:rsidRPr="00467BE7">
        <w:rPr>
          <w:rFonts w:eastAsia="Calibri"/>
          <w:sz w:val="28"/>
          <w:szCs w:val="28"/>
          <w:lang w:eastAsia="en-US"/>
        </w:rPr>
        <w:t>«Формирование здорового образа жизни»</w:t>
      </w:r>
      <w:r w:rsidR="00680C1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80C18" w:rsidRPr="00467BE7" w:rsidRDefault="00680C18" w:rsidP="00412C9A">
      <w:pPr>
        <w:pStyle w:val="af6"/>
        <w:spacing w:before="0" w:beforeAutospacing="0" w:after="0" w:afterAutospacing="0"/>
        <w:rPr>
          <w:sz w:val="28"/>
          <w:szCs w:val="28"/>
        </w:rPr>
      </w:pPr>
    </w:p>
    <w:tbl>
      <w:tblPr>
        <w:tblStyle w:val="120"/>
        <w:tblW w:w="10031" w:type="dxa"/>
        <w:tblLayout w:type="fixed"/>
        <w:tblLook w:val="04A0"/>
      </w:tblPr>
      <w:tblGrid>
        <w:gridCol w:w="8046"/>
        <w:gridCol w:w="1985"/>
      </w:tblGrid>
      <w:tr w:rsidR="00467BE7" w:rsidRPr="00467BE7" w:rsidTr="00513B01">
        <w:trPr>
          <w:trHeight w:val="2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67BE7" w:rsidRPr="00467BE7" w:rsidTr="00513B01">
        <w:trPr>
          <w:trHeight w:val="2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</w:rPr>
              <w:t>Электронная сигарета, вейпы – их 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B15DD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0C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2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«Пивной алкоголизм – излечим или нет»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23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«Курить не модно»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8, 9 классы</w:t>
            </w:r>
          </w:p>
        </w:tc>
      </w:tr>
      <w:tr w:rsidR="00467BE7" w:rsidRPr="00467BE7" w:rsidTr="00513B01">
        <w:trPr>
          <w:trHeight w:val="2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Классный час «Алкоголизм – не привычка, а болезнь»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36AA3" w:rsidRPr="00467BE7" w:rsidRDefault="00C36AA3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«Наркотики и наркомания: опасный 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A" w:rsidRDefault="00B85F8A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3B01" w:rsidRPr="00467BE7" w:rsidRDefault="00CB15DD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80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67BE7" w:rsidRPr="00467BE7" w:rsidTr="00513B01">
        <w:trPr>
          <w:trHeight w:val="32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о вреде табачного дыма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B15DD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28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Беседа «Ненормативная лексика. Как с этим бороться?» («Мат – не формат</w:t>
            </w:r>
            <w:r w:rsidR="00B77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A" w:rsidRDefault="00B85F8A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2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CB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Умей говорить НЕТ!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B15DD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36AA3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,7 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67BE7" w:rsidRPr="00467BE7" w:rsidTr="00513B01">
        <w:trPr>
          <w:trHeight w:val="5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(административная и уголовная ответственность). Знакомство со статьями кодексов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2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CB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Устный журнал «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ЗОЖ»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6 классы</w:t>
            </w:r>
          </w:p>
        </w:tc>
      </w:tr>
      <w:tr w:rsidR="00467BE7" w:rsidRPr="00467BE7" w:rsidTr="00513B01">
        <w:trPr>
          <w:trHeight w:val="3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Викторина «Азбука здоровья» в начальной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2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17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C36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,7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467BE7" w:rsidRPr="00467BE7" w:rsidTr="00513B01">
        <w:trPr>
          <w:trHeight w:val="1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</w:tc>
      </w:tr>
      <w:tr w:rsidR="00467BE7" w:rsidRPr="00467BE7" w:rsidTr="00513B01">
        <w:trPr>
          <w:trHeight w:val="18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9 – 11  классы</w:t>
            </w:r>
          </w:p>
        </w:tc>
      </w:tr>
      <w:tr w:rsidR="00467BE7" w:rsidRPr="00467BE7" w:rsidTr="00311F21">
        <w:trPr>
          <w:trHeight w:val="23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«Детям о праве»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311F21">
        <w:trPr>
          <w:trHeight w:val="38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467BE7" w:rsidRDefault="00311F21" w:rsidP="0031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7BE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Беседы «Формирование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F2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17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467BE7" w:rsidRDefault="00311F2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«Модные убийцы»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1F2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249"/>
        </w:trPr>
        <w:tc>
          <w:tcPr>
            <w:tcW w:w="8046" w:type="dxa"/>
          </w:tcPr>
          <w:p w:rsidR="00513B01" w:rsidRPr="00467BE7" w:rsidRDefault="00513B01" w:rsidP="00CB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День здоровья «</w:t>
            </w:r>
            <w:r w:rsidR="00CB15DD" w:rsidRPr="00467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выбираю ЗОЖ</w:t>
            </w: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565"/>
        </w:trPr>
        <w:tc>
          <w:tcPr>
            <w:tcW w:w="8046" w:type="dxa"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необходимости вакцинации против гриппа,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467BE7" w:rsidRPr="00467BE7" w:rsidTr="00513B01">
        <w:trPr>
          <w:trHeight w:val="565"/>
        </w:trPr>
        <w:tc>
          <w:tcPr>
            <w:tcW w:w="8046" w:type="dxa"/>
          </w:tcPr>
          <w:p w:rsidR="00513B01" w:rsidRPr="00467BE7" w:rsidRDefault="00513B01" w:rsidP="0051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 «Здоровье ребёнка в ваших руках. Профилактика курения, пьянства, употребления токсических и наркотических веществ»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1" w:rsidRPr="00467BE7" w:rsidRDefault="00C36AA3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B01" w:rsidRPr="00467BE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</w:tbl>
    <w:p w:rsidR="00513B01" w:rsidRPr="00467BE7" w:rsidRDefault="00513B01" w:rsidP="00513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Во время перемен наши школьники играют в теннис, для этого на  первом и втором этажах установлен теннисный стол. Результатом явились школьные соревнования по настольному тенни</w:t>
      </w:r>
      <w:r w:rsidR="00C36AA3" w:rsidRPr="00467BE7">
        <w:rPr>
          <w:rFonts w:ascii="Times New Roman" w:hAnsi="Times New Roman" w:cs="Times New Roman"/>
          <w:sz w:val="28"/>
          <w:szCs w:val="28"/>
        </w:rPr>
        <w:t>су, в которых приняло участие 12</w:t>
      </w:r>
      <w:r w:rsidRPr="00467BE7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Кроме этого ученики старших классов проводят  для малышей подвижные перемены.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Организация внеурочной  деятельности учащихся, направлена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7BE7">
        <w:rPr>
          <w:rFonts w:ascii="Times New Roman" w:hAnsi="Times New Roman" w:cs="Times New Roman"/>
          <w:sz w:val="28"/>
          <w:szCs w:val="28"/>
        </w:rPr>
        <w:t xml:space="preserve">В школе поддерживается тесная связь с родителями через классные и общешкольные родительские комитеты, родительские собрания. Создан и функционирует родительский лекторий. Родители принимают активное участие в </w:t>
      </w:r>
      <w:r w:rsidRPr="00467BE7">
        <w:rPr>
          <w:rFonts w:ascii="Times New Roman" w:hAnsi="Times New Roman" w:cs="Times New Roman"/>
          <w:sz w:val="28"/>
          <w:szCs w:val="28"/>
        </w:rPr>
        <w:lastRenderedPageBreak/>
        <w:t>жизни школы, помогают в решении хозяйственных проблем, организации досуга,  дежурства на дискотеках, благоустройства здания школы и территории.</w:t>
      </w:r>
    </w:p>
    <w:p w:rsidR="00513B01" w:rsidRPr="00467BE7" w:rsidRDefault="00513B01" w:rsidP="00513B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3B01" w:rsidRPr="00467BE7" w:rsidRDefault="00513B01" w:rsidP="00513B01">
      <w:pPr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7. Анализ работы психологической и социально-педагогической служб школы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Деятельность социально-психологической службы школы</w:t>
      </w:r>
      <w:r w:rsidRPr="00467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BE7">
        <w:rPr>
          <w:rFonts w:ascii="Times New Roman" w:hAnsi="Times New Roman" w:cs="Times New Roman"/>
          <w:sz w:val="28"/>
          <w:szCs w:val="28"/>
        </w:rPr>
        <w:t>осуществляется классными руководителями, которые оказывают практическую  помощь в работе с семьей. Работа строится на основе диагностирования семей и учащихся школы. Выявляем группы детей, находящихся в социально-опасном положении. Тематика проводимых родительских собраний: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―</w:t>
      </w:r>
      <w:r w:rsidRPr="00467BE7">
        <w:rPr>
          <w:rFonts w:ascii="Times New Roman" w:hAnsi="Times New Roman" w:cs="Times New Roman"/>
          <w:sz w:val="28"/>
          <w:szCs w:val="28"/>
        </w:rPr>
        <w:t xml:space="preserve">  «</w:t>
      </w:r>
      <w:r w:rsidR="00E41DCF" w:rsidRPr="00467BE7">
        <w:rPr>
          <w:rFonts w:ascii="Times New Roman" w:hAnsi="Times New Roman" w:cs="Times New Roman"/>
          <w:sz w:val="28"/>
          <w:szCs w:val="28"/>
          <w:lang w:val="ru-RU"/>
        </w:rPr>
        <w:t>Принуждение: может ли оно быть эффективным</w:t>
      </w:r>
      <w:r w:rsidRPr="00467BE7">
        <w:rPr>
          <w:rFonts w:ascii="Times New Roman" w:hAnsi="Times New Roman" w:cs="Times New Roman"/>
          <w:sz w:val="28"/>
          <w:szCs w:val="28"/>
        </w:rPr>
        <w:t>»</w:t>
      </w:r>
      <w:r w:rsidR="00E41DCF" w:rsidRPr="00467B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</w:t>
      </w: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467BE7">
        <w:rPr>
          <w:rFonts w:ascii="Times New Roman" w:hAnsi="Times New Roman" w:cs="Times New Roman"/>
          <w:sz w:val="28"/>
          <w:szCs w:val="28"/>
        </w:rPr>
        <w:t xml:space="preserve">  «Физическое развитие младшего школьника в школе и дома»;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</w:t>
      </w: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467BE7">
        <w:rPr>
          <w:rFonts w:ascii="Times New Roman" w:hAnsi="Times New Roman" w:cs="Times New Roman"/>
          <w:sz w:val="28"/>
          <w:szCs w:val="28"/>
        </w:rPr>
        <w:t xml:space="preserve"> «Режим</w:t>
      </w:r>
      <w:r w:rsidR="001B62D3" w:rsidRPr="00467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F" w:rsidRPr="00467BE7">
        <w:rPr>
          <w:rFonts w:ascii="Times New Roman" w:hAnsi="Times New Roman" w:cs="Times New Roman"/>
          <w:sz w:val="28"/>
          <w:szCs w:val="28"/>
          <w:lang w:val="ru-RU"/>
        </w:rPr>
        <w:t>дня школьника</w:t>
      </w:r>
      <w:r w:rsidRPr="00467BE7">
        <w:rPr>
          <w:rFonts w:ascii="Times New Roman" w:hAnsi="Times New Roman" w:cs="Times New Roman"/>
          <w:sz w:val="28"/>
          <w:szCs w:val="28"/>
        </w:rPr>
        <w:t>»;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</w:t>
      </w: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467BE7">
        <w:rPr>
          <w:rFonts w:ascii="Times New Roman" w:hAnsi="Times New Roman" w:cs="Times New Roman"/>
          <w:sz w:val="28"/>
          <w:szCs w:val="28"/>
        </w:rPr>
        <w:t xml:space="preserve"> «Первые этапы подроскового возраста»; </w:t>
      </w:r>
    </w:p>
    <w:p w:rsidR="00513B01" w:rsidRPr="00467BE7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</w:t>
      </w:r>
      <w:r w:rsidRPr="00467BE7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467BE7">
        <w:rPr>
          <w:rFonts w:ascii="Times New Roman" w:hAnsi="Times New Roman" w:cs="Times New Roman"/>
          <w:sz w:val="28"/>
          <w:szCs w:val="28"/>
        </w:rPr>
        <w:t xml:space="preserve"> «</w:t>
      </w:r>
      <w:r w:rsidR="00E41DCF" w:rsidRPr="00467BE7">
        <w:rPr>
          <w:rFonts w:ascii="Times New Roman" w:hAnsi="Times New Roman" w:cs="Times New Roman"/>
          <w:sz w:val="28"/>
          <w:szCs w:val="28"/>
          <w:lang w:val="ru-RU"/>
        </w:rPr>
        <w:t>Помощь ребятам в период подготовки к ГИА</w:t>
      </w:r>
      <w:r w:rsidRPr="00467BE7">
        <w:rPr>
          <w:rFonts w:ascii="Times New Roman" w:hAnsi="Times New Roman" w:cs="Times New Roman"/>
          <w:sz w:val="28"/>
          <w:szCs w:val="28"/>
        </w:rPr>
        <w:t>».</w:t>
      </w:r>
    </w:p>
    <w:p w:rsidR="00513B01" w:rsidRPr="009E4CB9" w:rsidRDefault="00513B01" w:rsidP="009B1C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B01" w:rsidRPr="00467BE7" w:rsidRDefault="00513B01" w:rsidP="00513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p w:rsidR="00513B01" w:rsidRPr="00467BE7" w:rsidRDefault="00513B01" w:rsidP="00513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по снижению количества правонарушений и преступлений</w:t>
      </w:r>
    </w:p>
    <w:p w:rsidR="00513B01" w:rsidRPr="00467BE7" w:rsidRDefault="00513B01" w:rsidP="00513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3B01" w:rsidRPr="00467BE7" w:rsidRDefault="00513B01" w:rsidP="00513B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Одной из основных сфер деятельности педагогического коллектива я</w:t>
      </w:r>
      <w:r w:rsidR="001B62D3" w:rsidRPr="00467BE7">
        <w:rPr>
          <w:rFonts w:ascii="Times New Roman" w:hAnsi="Times New Roman" w:cs="Times New Roman"/>
          <w:sz w:val="28"/>
          <w:szCs w:val="28"/>
        </w:rPr>
        <w:t>вляются: социум,  отношения реб</w:t>
      </w:r>
      <w:r w:rsidR="001B62D3" w:rsidRPr="00467BE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67BE7">
        <w:rPr>
          <w:rFonts w:ascii="Times New Roman" w:hAnsi="Times New Roman" w:cs="Times New Roman"/>
          <w:sz w:val="28"/>
          <w:szCs w:val="28"/>
        </w:rPr>
        <w:t>нка в семье и с его ближайшим окружением, профилактика различного рода негативных  влияний на ребёнка.</w:t>
      </w:r>
    </w:p>
    <w:p w:rsidR="00513B01" w:rsidRPr="00467BE7" w:rsidRDefault="00513B01" w:rsidP="00513B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При помощи проводимых учебно-воспитательных мероприя</w:t>
      </w:r>
      <w:r w:rsidRPr="00467BE7">
        <w:rPr>
          <w:rFonts w:ascii="Times New Roman" w:hAnsi="Times New Roman" w:cs="Times New Roman"/>
          <w:sz w:val="28"/>
          <w:szCs w:val="28"/>
        </w:rPr>
        <w:softHyphen/>
        <w:t xml:space="preserve">тий в школе были выявлены дети, находящиеся в трудной жизненной ситуации </w:t>
      </w:r>
      <w:r w:rsidR="00E9250D" w:rsidRPr="00467BE7">
        <w:rPr>
          <w:rFonts w:ascii="Times New Roman" w:hAnsi="Times New Roman" w:cs="Times New Roman"/>
          <w:sz w:val="28"/>
          <w:szCs w:val="28"/>
        </w:rPr>
        <w:t>(4</w:t>
      </w:r>
      <w:r w:rsidRPr="00467B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250D" w:rsidRPr="00467BE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250D" w:rsidRPr="00467BE7">
        <w:rPr>
          <w:rFonts w:ascii="Times New Roman" w:hAnsi="Times New Roman" w:cs="Times New Roman"/>
          <w:sz w:val="28"/>
          <w:szCs w:val="28"/>
        </w:rPr>
        <w:t xml:space="preserve"> из 3</w:t>
      </w:r>
      <w:r w:rsidRPr="00467BE7">
        <w:rPr>
          <w:rFonts w:ascii="Times New Roman" w:hAnsi="Times New Roman" w:cs="Times New Roman"/>
          <w:sz w:val="28"/>
          <w:szCs w:val="28"/>
        </w:rPr>
        <w:t xml:space="preserve"> семей). Классные руководители постоянно держат под контролем данные семьи. </w:t>
      </w:r>
    </w:p>
    <w:p w:rsidR="00513B01" w:rsidRPr="00467BE7" w:rsidRDefault="00513B01" w:rsidP="00513B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Во исполнение Закона №120-ФЗ «Об основах системы профилактики безнадзорности и правонарушений несовершеннолетних»   ежегодно в сентябре проводится операция «Всеобуч» по учёту детей в возрасте 0 – 18 лет, обновляется банк данных асоциальных семей и детей, находящихся в трудной жизненной ситуации, составляется социальный паспорт классов и школы, отражающий статус семей. В каждой семье ситуация находится под контролем педагогического коллектива, оказывается своевременная помощь и поддержка.</w:t>
      </w:r>
    </w:p>
    <w:p w:rsidR="00513B01" w:rsidRPr="00467BE7" w:rsidRDefault="00513B01" w:rsidP="00513B0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bCs/>
          <w:sz w:val="28"/>
          <w:szCs w:val="28"/>
        </w:rPr>
        <w:t xml:space="preserve">     Работа по профилактике правонарушений и преступлений</w:t>
      </w:r>
      <w:r w:rsidRPr="00467BE7">
        <w:rPr>
          <w:rFonts w:ascii="Times New Roman" w:hAnsi="Times New Roman" w:cs="Times New Roman"/>
          <w:sz w:val="28"/>
          <w:szCs w:val="28"/>
        </w:rPr>
        <w:t xml:space="preserve"> ведется системно,  согласно  плану по реализации Закона №120-ФЗ, в тесном контакте с  инспектором КДН.</w:t>
      </w:r>
    </w:p>
    <w:p w:rsidR="00513B01" w:rsidRPr="00467BE7" w:rsidRDefault="00513B01" w:rsidP="00513B01">
      <w:pPr>
        <w:tabs>
          <w:tab w:val="left" w:pos="1928"/>
        </w:tabs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 </w:t>
      </w:r>
      <w:r w:rsidR="001B62D3" w:rsidRPr="00467BE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67BE7">
        <w:rPr>
          <w:rFonts w:ascii="Times New Roman" w:hAnsi="Times New Roman" w:cs="Times New Roman"/>
          <w:sz w:val="28"/>
          <w:szCs w:val="28"/>
        </w:rPr>
        <w:t>Доля обучающихся, совершивших правонарушения и преступления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9E4CB9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842" w:type="dxa"/>
          </w:tcPr>
          <w:p w:rsidR="00513B01" w:rsidRPr="00467BE7" w:rsidRDefault="00467BE7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  <w:p w:rsidR="00513B01" w:rsidRPr="00467BE7" w:rsidRDefault="00513B01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E4CB9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допущенных учащимися учреждения</w:t>
            </w:r>
          </w:p>
        </w:tc>
        <w:tc>
          <w:tcPr>
            <w:tcW w:w="1842" w:type="dxa"/>
            <w:vAlign w:val="center"/>
          </w:tcPr>
          <w:p w:rsidR="00513B01" w:rsidRPr="00467BE7" w:rsidRDefault="00513B01" w:rsidP="005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CB9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допущенных учащимися</w:t>
            </w:r>
          </w:p>
        </w:tc>
        <w:tc>
          <w:tcPr>
            <w:tcW w:w="1842" w:type="dxa"/>
            <w:vAlign w:val="center"/>
          </w:tcPr>
          <w:p w:rsidR="00513B01" w:rsidRPr="00467BE7" w:rsidRDefault="00513B01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CB9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учёте КДН</w:t>
            </w:r>
          </w:p>
        </w:tc>
        <w:tc>
          <w:tcPr>
            <w:tcW w:w="1842" w:type="dxa"/>
            <w:vAlign w:val="center"/>
          </w:tcPr>
          <w:p w:rsidR="00513B01" w:rsidRPr="00467BE7" w:rsidRDefault="00513B01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CB9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на контроле КДН</w:t>
            </w:r>
          </w:p>
        </w:tc>
        <w:tc>
          <w:tcPr>
            <w:tcW w:w="1842" w:type="dxa"/>
            <w:vAlign w:val="center"/>
          </w:tcPr>
          <w:p w:rsidR="00513B01" w:rsidRPr="00467BE7" w:rsidRDefault="00513B01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B01" w:rsidRPr="00467BE7" w:rsidTr="00513B01">
        <w:tc>
          <w:tcPr>
            <w:tcW w:w="7905" w:type="dxa"/>
          </w:tcPr>
          <w:p w:rsidR="00513B01" w:rsidRPr="00467BE7" w:rsidRDefault="00513B01" w:rsidP="00513B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стоящих на внутришкольном учёте</w:t>
            </w:r>
          </w:p>
        </w:tc>
        <w:tc>
          <w:tcPr>
            <w:tcW w:w="1842" w:type="dxa"/>
            <w:vAlign w:val="center"/>
          </w:tcPr>
          <w:p w:rsidR="00513B01" w:rsidRPr="00467BE7" w:rsidRDefault="00467BE7" w:rsidP="0051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9B1C2C" w:rsidRDefault="009B1C2C" w:rsidP="00B85F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85F8A" w:rsidRPr="00467BE7" w:rsidRDefault="00B85F8A" w:rsidP="00B85F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13B01" w:rsidRPr="00467BE7" w:rsidRDefault="00513B01" w:rsidP="0051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lastRenderedPageBreak/>
        <w:t xml:space="preserve">   Задачи на будущий учебный год:</w:t>
      </w:r>
    </w:p>
    <w:p w:rsidR="00513B01" w:rsidRPr="00467BE7" w:rsidRDefault="00513B01" w:rsidP="0051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― активизация творческого потенциала учащихся;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― продолжить и расширить работу по изучению личности учащихся (создание портфолио учащихся);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― активизировать деятельность методического объединения классных руководителей;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― стимулировать работу классных руководителей к обмену передовым педагогическим опытом,  внедрению в практику новых педагогических технологий;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совершенствовать систему воспитательной работы в классных коллективах;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 повысить эффективность работы по воспитанию патриотизма, любви к малой родине, гражданственности;</w:t>
      </w:r>
    </w:p>
    <w:p w:rsidR="00513B01" w:rsidRPr="00467BE7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 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513B01" w:rsidRPr="00467BE7" w:rsidRDefault="00513B01" w:rsidP="00513B0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E7">
        <w:rPr>
          <w:rFonts w:ascii="Times New Roman" w:hAnsi="Times New Roman" w:cs="Times New Roman"/>
          <w:sz w:val="28"/>
          <w:szCs w:val="28"/>
        </w:rPr>
        <w:t xml:space="preserve">    ― 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513B01" w:rsidRPr="00763F9F" w:rsidRDefault="00513B01" w:rsidP="00513B01">
      <w:pPr>
        <w:shd w:val="clear" w:color="auto" w:fill="FFFFFF"/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B01" w:rsidRPr="00763F9F" w:rsidRDefault="00513B01" w:rsidP="009B1C2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3F9F">
        <w:rPr>
          <w:rFonts w:ascii="Times New Roman" w:eastAsia="Times New Roman" w:hAnsi="Times New Roman" w:cs="Times New Roman"/>
          <w:sz w:val="28"/>
          <w:szCs w:val="28"/>
        </w:rPr>
        <w:t>8. Анализ социально-педагогической службы</w:t>
      </w:r>
    </w:p>
    <w:p w:rsidR="00513B01" w:rsidRPr="00763F9F" w:rsidRDefault="00513B01" w:rsidP="00513B01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 Все дети школьного возраста, проживающие на острове Путятина, обучаются в школе.</w:t>
      </w:r>
    </w:p>
    <w:p w:rsidR="00513B01" w:rsidRPr="00763F9F" w:rsidRDefault="009B1C2C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 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Педагогический коллектив проводил целенаправленную работу по созданию условий для охвата всех детей учебой и сохранению контингента учащихся: администрацией школы, классными руководителями осуществлялся постоянный контроль за посещаемостью и успеваемостью учащихся, в случае пропусков без уважительной причины прин</w:t>
      </w:r>
      <w:r w:rsidR="001B62D3" w:rsidRPr="00763F9F">
        <w:rPr>
          <w:rFonts w:ascii="Times New Roman" w:eastAsia="DejaVu Sans" w:hAnsi="Times New Roman" w:cs="Times New Roman"/>
          <w:sz w:val="28"/>
          <w:szCs w:val="28"/>
        </w:rPr>
        <w:t>имались меры по возвращению реб</w:t>
      </w:r>
      <w:r w:rsidR="001B62D3"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ё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нка в школу.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В своей профессиональной деятельности коллектив руководствуется законами трех уровней, регулирующих права ребёнка: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1-й уровень – международный: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Декларация прав ребёнка;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Конвенция о правах ребёнка.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2-й уровень: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Конституция Российской Федерации; 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  <w:lang w:val="ru-RU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Гражданский кодекс Российской Федерации (некоторые разделы)</w:t>
      </w:r>
      <w:r w:rsidR="00A957B1"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3-й уровень: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Федеральная президентская программа «Дети России»;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Федеральный   закон   «Об  основных  гарантиях  прав  ребёнка  в  Российской    Федерации» – нормативными документами МБОУ СОШ №254.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За прошедший период школа работала по плану в соответствии с целями и задачами школы.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Решение задач было направлено на: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развитие у учащихся критического мышления к проблемам наркомании, алкоголизма и курения;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пропаганду и профилактику здорового образа жизни среди учащихся и взрослого населения;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выявление проблем, определение причин их возникновения среди учащихся и взрослого населения;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формирование у учащихся способности к самоопределению, саморазвитию;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― содействие педагогическому коллективу в гармонизации социально-психологического климата в школе.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Реализация программ осуществлялась по основным направлениям деятельности.</w:t>
      </w:r>
    </w:p>
    <w:p w:rsidR="00513B01" w:rsidRPr="00763F9F" w:rsidRDefault="001B62D3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Справочно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-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информационное: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1. Составление социального паспорта микрорайона школы.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2. Создание справочно-информационной базы.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3. Рейды по проверке посещаемости и опозданий.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Консультативно – коррекционное: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1. Индивидуальные консультации с детьми по вопросам общения со сверстниками и взрослыми.</w:t>
      </w:r>
    </w:p>
    <w:p w:rsidR="00513B01" w:rsidRPr="00763F9F" w:rsidRDefault="001D35D6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   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 xml:space="preserve"> 2. Изучение психолого-возрастных особенностей, условий жизни неблагополучных семей и детей. Устранение негативных влияний.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3. Индивидуальные консультации родителей по вопросам взаимоотношения с детьми, воспитания.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4. Консультации опекунов, родителей по правовым вопросам, направление в Отдел опеки, ОДН.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5. Консультации педагогов по проблемам взаимоотношений с учащимися, родителями.</w:t>
      </w:r>
    </w:p>
    <w:p w:rsidR="009B1C2C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  <w:lang w:val="ru-RU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:rsidR="00513B01" w:rsidRPr="00763F9F" w:rsidRDefault="001B62D3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     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>Социально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-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профилактическое: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1. Профилактические беседы и встречи со специалистами ПДН.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2. Проведение профилактических советов школы.</w:t>
      </w:r>
    </w:p>
    <w:p w:rsidR="00513B01" w:rsidRPr="00763F9F" w:rsidRDefault="00513B01" w:rsidP="00E504C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3. Рейдовые мероприятия по неблагополучным семьям  родительской общественностью совместно с классными руководителями.</w:t>
      </w:r>
    </w:p>
    <w:p w:rsidR="00513B01" w:rsidRPr="00763F9F" w:rsidRDefault="00513B01" w:rsidP="00E504C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4. Работа с малообеспеченными и многодетными  семьями, опекаемыми детьми.</w:t>
      </w:r>
    </w:p>
    <w:p w:rsidR="00513B01" w:rsidRPr="00763F9F" w:rsidRDefault="00513B01" w:rsidP="00E504C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В работе с детьми проводились индивидуальные беседы, консультации с учащимися, посещение уроков, работа с семьей. С целью профилактики девиантного поведения проводили мероприятия по возрастным группам.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Работа заключается не только в том, чтобы выявить и поставить на учёт детей, нуждающихся в помощи, но самое главное, работать на профилактику правонарушений. С этой целью классными руководителями были проведены беседы с обучающимися и их родителями. Проводились так же беседы о здоровом образе жизни.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    На протяжении всего учебного года с целью профилактики правонарушений осуществлялась совместная деятельность с уполномоченным полиции. Проведены групповые беседы о правах и обязанностях обучающихся, посещены семьи учащихся «группы риска», проведены индивидуальные беседы с подростками. Также проведены беседы по классам о вреде наркомании, об ответственности подростка за свои действия.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b/>
          <w:sz w:val="28"/>
          <w:szCs w:val="28"/>
        </w:rPr>
        <w:t xml:space="preserve">    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>На каждого несовершеннолетнего стоящего на внутришкольном контроле составлена индивидуальная карта, совместно с классными руководителями проведена диагностика, которая показывает уровень развития и адаптации подростка. Родители этих детей очень редко посещают школу, что соз</w:t>
      </w:r>
      <w:r w:rsidR="009B1C2C" w:rsidRPr="00763F9F">
        <w:rPr>
          <w:rFonts w:ascii="Times New Roman" w:eastAsia="DejaVu Sans" w:hAnsi="Times New Roman" w:cs="Times New Roman"/>
          <w:sz w:val="28"/>
          <w:szCs w:val="28"/>
        </w:rPr>
        <w:t>да</w:t>
      </w:r>
      <w:r w:rsidR="009B1C2C"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ё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>т большие трудности в сотрудничестве с семьей. Из данной группы детей спорт</w:t>
      </w:r>
      <w:r w:rsidR="00467BE7" w:rsidRPr="00763F9F">
        <w:rPr>
          <w:rFonts w:ascii="Times New Roman" w:eastAsia="DejaVu Sans" w:hAnsi="Times New Roman" w:cs="Times New Roman"/>
          <w:sz w:val="28"/>
          <w:szCs w:val="28"/>
        </w:rPr>
        <w:t>ивные секции и кружки посещают 3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человек</w:t>
      </w:r>
      <w:r w:rsidR="0086382B"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а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>. Часть детей выполняют разовые поручения, классные руководители пытаются привлекать их в классные мероприятия, но не всегда это удается. С интересом эти дети участвуют в спортивных мероприятиях, трудовых десантах.</w:t>
      </w:r>
    </w:p>
    <w:p w:rsidR="00513B01" w:rsidRPr="00763F9F" w:rsidRDefault="0086382B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>Две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неблагополучные семьи состоя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т на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 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>внутришкольном контроле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.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    Проводила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 xml:space="preserve">сь 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работа 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по защите прав несовершеннолетних,</w:t>
      </w:r>
      <w:r w:rsidR="00E9250D"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 бе</w:t>
      </w:r>
      <w:r w:rsidRPr="00763F9F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седы с родителями, 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>но не всегда наблюдалась результативность работы, сложности, как были, так и оставались, и приходилось решать их классным руководителям, и администрации школы).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В прошедшем учебном году на должном уровне было сотрудничество между школой и инспекторами ПДН с целью профилактики. Необходимо продолжить данную работу: инспектору проводить индивидуальные и групповые беседы с подростками в школе, совместно с педагогами посещать семьи учащихся.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На учёте в КДН в этом учебном году учащиеся нашей школы не состояли.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>Особый раздел в деятельности классных руководителей занимает работа с опекаемыми детьми. С перв</w:t>
      </w:r>
      <w:r w:rsidR="00467BE7" w:rsidRPr="00763F9F">
        <w:rPr>
          <w:rFonts w:ascii="Times New Roman" w:eastAsia="DejaVu Sans" w:hAnsi="Times New Roman" w:cs="Times New Roman"/>
          <w:sz w:val="28"/>
          <w:szCs w:val="28"/>
        </w:rPr>
        <w:t>ого сентября в школе обучалось 2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опекаемых ребёнка.  Все дети получают опекунское пособие. Все несовершеннолетние закончили учебный год и переведены в следующий класс. </w:t>
      </w:r>
    </w:p>
    <w:p w:rsidR="00513B01" w:rsidRPr="00763F9F" w:rsidRDefault="00D11764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467BE7" w:rsidRPr="00763F9F">
        <w:rPr>
          <w:rFonts w:ascii="Times New Roman" w:eastAsia="DejaVu Sans" w:hAnsi="Times New Roman" w:cs="Times New Roman"/>
          <w:sz w:val="28"/>
          <w:szCs w:val="28"/>
        </w:rPr>
        <w:t xml:space="preserve">   В школе  33 обучающихся из 24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 xml:space="preserve"> малообеспеченных семей. Есть дети, склонные к пропускам школьных занятий без уважительной причины. С этими обучающимися ведется постоянная работа администрацией школы и классными руководителями. </w:t>
      </w:r>
    </w:p>
    <w:p w:rsidR="009B1C2C" w:rsidRPr="00763F9F" w:rsidRDefault="00513B01" w:rsidP="005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3B01" w:rsidRPr="00763F9F" w:rsidRDefault="00513B01" w:rsidP="005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 на будущий учебный год:</w:t>
      </w:r>
    </w:p>
    <w:p w:rsidR="00513B01" w:rsidRPr="00763F9F" w:rsidRDefault="00467BE7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В 2023 – 2024</w:t>
      </w:r>
      <w:r w:rsidR="00513B01" w:rsidRPr="00763F9F">
        <w:rPr>
          <w:rFonts w:ascii="Times New Roman" w:eastAsia="DejaVu Sans" w:hAnsi="Times New Roman" w:cs="Times New Roman"/>
          <w:sz w:val="28"/>
          <w:szCs w:val="28"/>
        </w:rPr>
        <w:t xml:space="preserve"> учебном году продолжится работа со всеми категориями семей, указанными выше. В связи с вышесказанным, намечаются такие направления работы на следующий учебный год: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выявление неблагополучных, малообеспеченных, многодетных и замещающих семей; </w:t>
      </w:r>
      <w:r w:rsidRPr="00763F9F">
        <w:rPr>
          <w:rFonts w:ascii="Times New Roman" w:eastAsia="DejaVu Sans" w:hAnsi="Times New Roman" w:cs="Times New Roman"/>
          <w:sz w:val="28"/>
          <w:szCs w:val="28"/>
        </w:rPr>
        <w:tab/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постоянное      отслеживание     микроклимата       семейных       отношений       в неблагополучных, малообеспеченных, многодетных и замещающих семьях;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оказание помощи в жизненном самоопределении учащихся;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создание  психологического  комфорта  и  безопасности  детей  в  школе,  семье, микрорайоне;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    ― социально-информационная   помощь,  направленная   на    обеспечение    детей информацией по вопросам социальной защиты;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социально-психологическая помощь, направленная на создание благоприятного микроклимата в семье, микросоциуме, в которых развиваются дети, установление затруднений во взаимоотношениях с окружающими и личном самоопределении; 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 ― предупреждение конфликтных ситуаций, порождающих детскую жестокость;</w:t>
      </w:r>
    </w:p>
    <w:p w:rsidR="00513B01" w:rsidRPr="00763F9F" w:rsidRDefault="00513B01" w:rsidP="00513B01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63F9F">
        <w:rPr>
          <w:rFonts w:ascii="Times New Roman" w:eastAsia="DejaVu Sans" w:hAnsi="Times New Roman" w:cs="Times New Roman"/>
          <w:sz w:val="28"/>
          <w:szCs w:val="28"/>
        </w:rPr>
        <w:t xml:space="preserve">   ― воспитание уважения к закону, к нормам коллективной жизни;</w:t>
      </w:r>
    </w:p>
    <w:p w:rsidR="00513B01" w:rsidRPr="00763F9F" w:rsidRDefault="00513B01" w:rsidP="005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― активизация творческого потенциала учащихся;</w:t>
      </w:r>
    </w:p>
    <w:p w:rsidR="00513B01" w:rsidRPr="00763F9F" w:rsidRDefault="00513B01" w:rsidP="005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― совершенствовать  работу по организации школьного самоуправления;</w:t>
      </w:r>
    </w:p>
    <w:p w:rsidR="00D11764" w:rsidRPr="00763F9F" w:rsidRDefault="00D11764" w:rsidP="00D11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совершенствовать  </w:t>
      </w:r>
      <w:r w:rsidRPr="00763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добровольческую деятельность;</w:t>
      </w:r>
    </w:p>
    <w:p w:rsidR="00513B01" w:rsidRPr="00763F9F" w:rsidRDefault="00513B01" w:rsidP="005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764" w:rsidRPr="00763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 активизировать деятельность методического объединения классных руководителей;</w:t>
      </w:r>
    </w:p>
    <w:p w:rsidR="00513B01" w:rsidRPr="00763F9F" w:rsidRDefault="00513B01" w:rsidP="005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764" w:rsidRPr="00763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63F9F">
        <w:rPr>
          <w:rFonts w:ascii="Times New Roman" w:eastAsia="Times New Roman" w:hAnsi="Times New Roman" w:cs="Times New Roman"/>
          <w:sz w:val="28"/>
          <w:szCs w:val="28"/>
          <w:lang w:eastAsia="ru-RU"/>
        </w:rPr>
        <w:t>― стимулировать работу классных руководителей к обмену передовым педагогическим опытом,  внедрению в практику новых педагогических технологий.</w:t>
      </w:r>
    </w:p>
    <w:p w:rsidR="0015544C" w:rsidRPr="00763F9F" w:rsidRDefault="008929B2" w:rsidP="00E504C1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1920679"/>
      <w:r w:rsidRPr="00763F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End w:id="5"/>
      <w:r w:rsidRPr="00763F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6" w:name="_Hlk11923507"/>
      <w:r w:rsidR="00EB39F1" w:rsidRPr="00763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230" w:rsidRPr="00763F9F" w:rsidRDefault="00EB39F1" w:rsidP="00680C18">
      <w:pPr>
        <w:shd w:val="clear" w:color="auto" w:fill="FFFFFF"/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  </w:t>
      </w:r>
      <w:r w:rsidR="004C00DC"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Pr="00763F9F">
        <w:rPr>
          <w:rFonts w:ascii="Times New Roman" w:hAnsi="Times New Roman" w:cs="Times New Roman"/>
          <w:sz w:val="28"/>
          <w:szCs w:val="28"/>
        </w:rPr>
        <w:t xml:space="preserve">  </w:t>
      </w:r>
      <w:bookmarkEnd w:id="6"/>
      <w:r w:rsidR="00CC2A6D" w:rsidRPr="00763F9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9. </w:t>
      </w:r>
      <w:r w:rsidRPr="00763F9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Состояние работы с педкадрами</w:t>
      </w:r>
    </w:p>
    <w:p w:rsidR="00FE1C09" w:rsidRPr="00763F9F" w:rsidRDefault="00FE1C09" w:rsidP="00FE1C09">
      <w:pPr>
        <w:pStyle w:val="a4"/>
      </w:pP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763F9F">
        <w:rPr>
          <w:rFonts w:ascii="Times New Roman" w:hAnsi="Times New Roman" w:cs="Times New Roman"/>
          <w:sz w:val="28"/>
          <w:szCs w:val="28"/>
        </w:rPr>
        <w:t xml:space="preserve">     </w:t>
      </w:r>
      <w:r w:rsidR="001C5395" w:rsidRPr="00763F9F">
        <w:rPr>
          <w:rFonts w:ascii="Times New Roman" w:hAnsi="Times New Roman" w:cs="Times New Roman"/>
          <w:sz w:val="28"/>
          <w:szCs w:val="28"/>
        </w:rPr>
        <w:t>Школа функционирует в рамках</w:t>
      </w:r>
      <w:r w:rsidRPr="00763F9F">
        <w:rPr>
          <w:rFonts w:ascii="Times New Roman" w:hAnsi="Times New Roman" w:cs="Times New Roman"/>
          <w:sz w:val="28"/>
          <w:szCs w:val="28"/>
        </w:rPr>
        <w:t>:</w:t>
      </w:r>
    </w:p>
    <w:p w:rsidR="00FE1C09" w:rsidRPr="00763F9F" w:rsidRDefault="006C3EDB" w:rsidP="00FE1C09">
      <w:pPr>
        <w:pStyle w:val="a4"/>
      </w:pPr>
      <w:r w:rsidRPr="00763F9F">
        <w:rPr>
          <w:rFonts w:ascii="Times New Roman" w:hAnsi="Times New Roman" w:cs="Times New Roman"/>
          <w:sz w:val="28"/>
          <w:szCs w:val="28"/>
        </w:rPr>
        <w:t xml:space="preserve">      </w:t>
      </w:r>
      <w:r w:rsidR="00680C18">
        <w:rPr>
          <w:rFonts w:ascii="Times New Roman" w:hAnsi="Times New Roman" w:cs="Times New Roman"/>
          <w:sz w:val="28"/>
          <w:szCs w:val="28"/>
        </w:rPr>
        <w:t xml:space="preserve"> ―</w:t>
      </w:r>
      <w:r w:rsidR="001C5395" w:rsidRPr="00763F9F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образование:</w:t>
      </w:r>
      <w:r w:rsidR="00846D6E"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="00467BE7" w:rsidRPr="00763F9F">
        <w:rPr>
          <w:rFonts w:ascii="Times New Roman" w:hAnsi="Times New Roman" w:cs="Times New Roman"/>
          <w:sz w:val="28"/>
          <w:szCs w:val="28"/>
        </w:rPr>
        <w:t>2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– 4 классы (</w:t>
      </w:r>
      <w:r w:rsidR="004A2D2C" w:rsidRPr="00763F9F">
        <w:rPr>
          <w:rFonts w:ascii="Times New Roman" w:hAnsi="Times New Roman" w:cs="Times New Roman"/>
          <w:sz w:val="28"/>
          <w:szCs w:val="28"/>
        </w:rPr>
        <w:t>3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класса);</w:t>
      </w:r>
    </w:p>
    <w:p w:rsidR="00FE1C09" w:rsidRPr="00763F9F" w:rsidRDefault="006C3EDB" w:rsidP="00FE1C09">
      <w:pPr>
        <w:pStyle w:val="a4"/>
      </w:pPr>
      <w:r w:rsidRPr="00763F9F">
        <w:rPr>
          <w:rFonts w:ascii="Times New Roman" w:hAnsi="Times New Roman" w:cs="Times New Roman"/>
          <w:sz w:val="28"/>
          <w:szCs w:val="28"/>
        </w:rPr>
        <w:t xml:space="preserve">      </w:t>
      </w:r>
      <w:r w:rsidR="00680C18">
        <w:rPr>
          <w:rFonts w:ascii="Times New Roman" w:hAnsi="Times New Roman" w:cs="Times New Roman"/>
          <w:sz w:val="28"/>
          <w:szCs w:val="28"/>
        </w:rPr>
        <w:t xml:space="preserve"> ―</w:t>
      </w:r>
      <w:r w:rsidR="001C5395" w:rsidRPr="00763F9F">
        <w:rPr>
          <w:rFonts w:ascii="Times New Roman" w:hAnsi="Times New Roman" w:cs="Times New Roman"/>
          <w:sz w:val="28"/>
          <w:szCs w:val="28"/>
        </w:rPr>
        <w:t xml:space="preserve"> основное общее образование:</w:t>
      </w:r>
      <w:r w:rsidR="00846D6E" w:rsidRPr="00763F9F">
        <w:rPr>
          <w:rFonts w:ascii="Times New Roman" w:hAnsi="Times New Roman" w:cs="Times New Roman"/>
          <w:sz w:val="28"/>
          <w:szCs w:val="28"/>
        </w:rPr>
        <w:t xml:space="preserve">   </w:t>
      </w:r>
      <w:r w:rsidR="00467BE7" w:rsidRPr="00763F9F">
        <w:rPr>
          <w:rFonts w:ascii="Times New Roman" w:hAnsi="Times New Roman" w:cs="Times New Roman"/>
          <w:sz w:val="28"/>
          <w:szCs w:val="28"/>
        </w:rPr>
        <w:t>6 – 9 классы (4 класса</w:t>
      </w:r>
      <w:r w:rsidR="00FE1C09" w:rsidRPr="00763F9F">
        <w:rPr>
          <w:rFonts w:ascii="Times New Roman" w:hAnsi="Times New Roman" w:cs="Times New Roman"/>
          <w:sz w:val="28"/>
          <w:szCs w:val="28"/>
        </w:rPr>
        <w:t>);</w:t>
      </w:r>
    </w:p>
    <w:p w:rsidR="00FE1C09" w:rsidRPr="00763F9F" w:rsidRDefault="001C5395" w:rsidP="00FE1C09">
      <w:pPr>
        <w:pStyle w:val="a4"/>
      </w:pPr>
      <w:r w:rsidRPr="00763F9F">
        <w:rPr>
          <w:rFonts w:ascii="Times New Roman" w:hAnsi="Times New Roman" w:cs="Times New Roman"/>
          <w:sz w:val="28"/>
          <w:szCs w:val="28"/>
        </w:rPr>
        <w:t xml:space="preserve"> </w:t>
      </w:r>
      <w:r w:rsidR="006C3EDB" w:rsidRPr="00763F9F">
        <w:rPr>
          <w:rFonts w:ascii="Times New Roman" w:hAnsi="Times New Roman" w:cs="Times New Roman"/>
          <w:sz w:val="28"/>
          <w:szCs w:val="28"/>
        </w:rPr>
        <w:t xml:space="preserve">      </w:t>
      </w:r>
      <w:r w:rsidR="00680C18">
        <w:rPr>
          <w:rFonts w:ascii="Times New Roman" w:hAnsi="Times New Roman" w:cs="Times New Roman"/>
          <w:sz w:val="28"/>
          <w:szCs w:val="28"/>
        </w:rPr>
        <w:t>―</w:t>
      </w:r>
      <w:r w:rsidRPr="00763F9F">
        <w:rPr>
          <w:rFonts w:ascii="Times New Roman" w:hAnsi="Times New Roman" w:cs="Times New Roman"/>
          <w:sz w:val="28"/>
          <w:szCs w:val="28"/>
        </w:rPr>
        <w:t xml:space="preserve"> среднее общее образование: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10 – 1</w:t>
      </w:r>
      <w:r w:rsidR="004A2D2C" w:rsidRPr="00763F9F">
        <w:rPr>
          <w:rFonts w:ascii="Times New Roman" w:hAnsi="Times New Roman" w:cs="Times New Roman"/>
          <w:sz w:val="28"/>
          <w:szCs w:val="28"/>
        </w:rPr>
        <w:t>1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BA0E6A" w:rsidRPr="00763F9F">
        <w:rPr>
          <w:rFonts w:ascii="Times New Roman" w:hAnsi="Times New Roman" w:cs="Times New Roman"/>
          <w:sz w:val="28"/>
          <w:szCs w:val="28"/>
        </w:rPr>
        <w:t>2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A0E6A" w:rsidRPr="00763F9F">
        <w:rPr>
          <w:rFonts w:ascii="Times New Roman" w:hAnsi="Times New Roman" w:cs="Times New Roman"/>
          <w:sz w:val="28"/>
          <w:szCs w:val="28"/>
        </w:rPr>
        <w:t>а</w:t>
      </w:r>
      <w:r w:rsidR="00FE1C09" w:rsidRPr="00763F9F">
        <w:rPr>
          <w:rFonts w:ascii="Times New Roman" w:hAnsi="Times New Roman" w:cs="Times New Roman"/>
          <w:sz w:val="28"/>
          <w:szCs w:val="28"/>
        </w:rPr>
        <w:t>).</w:t>
      </w:r>
    </w:p>
    <w:p w:rsidR="00FE1C09" w:rsidRPr="00763F9F" w:rsidRDefault="00FE1C09" w:rsidP="00FE1C09">
      <w:pPr>
        <w:pStyle w:val="a4"/>
      </w:pPr>
      <w:r w:rsidRPr="00763F9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67BE7" w:rsidRPr="00763F9F">
        <w:rPr>
          <w:rFonts w:ascii="Times New Roman" w:hAnsi="Times New Roman" w:cs="Times New Roman"/>
          <w:sz w:val="28"/>
          <w:szCs w:val="28"/>
        </w:rPr>
        <w:t>9</w:t>
      </w:r>
      <w:r w:rsidRPr="00763F9F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B724B5" w:rsidRPr="00763F9F" w:rsidRDefault="008319DB" w:rsidP="006C3EDB">
      <w:pPr>
        <w:pStyle w:val="a4"/>
        <w:tabs>
          <w:tab w:val="left" w:pos="6975"/>
        </w:tabs>
      </w:pPr>
      <w:r w:rsidRPr="00763F9F">
        <w:rPr>
          <w:rFonts w:ascii="Times New Roman" w:hAnsi="Times New Roman" w:cs="Times New Roman"/>
          <w:sz w:val="28"/>
          <w:szCs w:val="28"/>
        </w:rPr>
        <w:t>В школе работ</w:t>
      </w:r>
      <w:r w:rsidR="00467BE7" w:rsidRPr="00763F9F">
        <w:rPr>
          <w:rFonts w:ascii="Times New Roman" w:hAnsi="Times New Roman" w:cs="Times New Roman"/>
          <w:sz w:val="28"/>
          <w:szCs w:val="28"/>
        </w:rPr>
        <w:t>ают: 8</w:t>
      </w:r>
      <w:r w:rsidR="00FE1C09" w:rsidRPr="00763F9F">
        <w:rPr>
          <w:rFonts w:ascii="Times New Roman" w:hAnsi="Times New Roman" w:cs="Times New Roman"/>
          <w:sz w:val="28"/>
          <w:szCs w:val="28"/>
        </w:rPr>
        <w:t xml:space="preserve"> учителей,  вожатая (0,5 ставки). </w:t>
      </w:r>
      <w:r w:rsidR="006C3EDB" w:rsidRPr="00763F9F">
        <w:rPr>
          <w:rFonts w:ascii="Times New Roman" w:hAnsi="Times New Roman" w:cs="Times New Roman"/>
          <w:sz w:val="28"/>
          <w:szCs w:val="28"/>
        </w:rPr>
        <w:tab/>
      </w:r>
    </w:p>
    <w:p w:rsidR="00E504C1" w:rsidRPr="00763F9F" w:rsidRDefault="00E504C1" w:rsidP="00FE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1C09" w:rsidRPr="00763F9F" w:rsidRDefault="00FE1C09" w:rsidP="00FE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F9F">
        <w:rPr>
          <w:rFonts w:ascii="Times New Roman" w:eastAsia="Times New Roman" w:hAnsi="Times New Roman" w:cs="Times New Roman"/>
          <w:sz w:val="28"/>
          <w:szCs w:val="28"/>
        </w:rPr>
        <w:t>Характеристика педагогического коллектива:</w:t>
      </w:r>
    </w:p>
    <w:p w:rsidR="00FE1C09" w:rsidRPr="00763F9F" w:rsidRDefault="00FE1C09" w:rsidP="00FE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486175667"/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3370"/>
        <w:gridCol w:w="1493"/>
        <w:gridCol w:w="1919"/>
        <w:gridCol w:w="1418"/>
      </w:tblGrid>
      <w:tr w:rsidR="00763F9F" w:rsidRPr="00763F9F" w:rsidTr="00467BE7">
        <w:trPr>
          <w:trHeight w:val="4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– 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– 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46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– 2023</w:t>
            </w:r>
          </w:p>
        </w:tc>
      </w:tr>
      <w:tr w:rsidR="00763F9F" w:rsidRPr="00763F9F" w:rsidTr="00467BE7">
        <w:trPr>
          <w:trHeight w:val="1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46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63F9F" w:rsidRPr="00763F9F" w:rsidTr="00467BE7">
        <w:trPr>
          <w:trHeight w:val="11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педагогов: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а) высшее;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среднее педагогическое;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в) среднее специальное.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467BE7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63F9F" w:rsidRPr="00763F9F" w:rsidTr="00467BE7">
        <w:trPr>
          <w:trHeight w:val="12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категории: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63F9F" w:rsidRPr="00763F9F" w:rsidTr="00467BE7">
        <w:trPr>
          <w:trHeight w:val="17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стаж: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до 3-х лет;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от 4-х до 10 лет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от 11 -15 лет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от 16-20 лет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467BE7" w:rsidRPr="00763F9F" w:rsidRDefault="00467BE7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F9F" w:rsidRPr="00763F9F" w:rsidTr="00467BE7">
        <w:trPr>
          <w:trHeight w:val="1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763F9F" w:rsidRPr="00763F9F" w:rsidTr="00467BE7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учителей: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предпенсионного возраста;</w:t>
            </w:r>
          </w:p>
          <w:p w:rsidR="00467BE7" w:rsidRPr="00763F9F" w:rsidRDefault="00467BE7" w:rsidP="00B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пенсионного возраста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467BE7" w:rsidRPr="00763F9F" w:rsidRDefault="00467BE7" w:rsidP="00B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7" w:rsidRPr="00763F9F" w:rsidRDefault="00467BE7" w:rsidP="00763F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00C6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467BE7" w:rsidRPr="00763F9F" w:rsidRDefault="00F700C6" w:rsidP="007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FE1C09" w:rsidRPr="00763F9F" w:rsidRDefault="00FE1C09" w:rsidP="00FE1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C09" w:rsidRPr="00763F9F" w:rsidRDefault="00FE1C09" w:rsidP="00B13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F9F">
        <w:rPr>
          <w:rFonts w:ascii="Times New Roman" w:eastAsia="Times New Roman" w:hAnsi="Times New Roman" w:cs="Times New Roman"/>
          <w:sz w:val="28"/>
          <w:szCs w:val="28"/>
        </w:rPr>
        <w:t>Сведения о педагогических кадрах:</w:t>
      </w:r>
    </w:p>
    <w:p w:rsidR="00FE1C09" w:rsidRPr="00763F9F" w:rsidRDefault="00FE1C09" w:rsidP="0023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2"/>
        <w:gridCol w:w="2247"/>
        <w:gridCol w:w="1843"/>
        <w:gridCol w:w="2268"/>
      </w:tblGrid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680C18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E1C09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</w:t>
            </w:r>
          </w:p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Галина</w:t>
            </w:r>
          </w:p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ХГПИ</w:t>
            </w:r>
          </w:p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00C6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E1C09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Оксана Викторовна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B1" w:rsidRPr="00763F9F" w:rsidRDefault="00CC58B1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ОЮИ</w:t>
            </w:r>
          </w:p>
          <w:p w:rsidR="00CC58B1" w:rsidRPr="00763F9F" w:rsidRDefault="00CC58B1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(высшее</w:t>
            </w:r>
            <w:proofErr w:type="gramEnd"/>
          </w:p>
          <w:p w:rsidR="00CC58B1" w:rsidRPr="00763F9F" w:rsidRDefault="00CC58B1" w:rsidP="00CE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09" w:rsidRPr="00763F9F" w:rsidRDefault="00CC58B1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700C6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09" w:rsidRPr="00763F9F" w:rsidRDefault="00FE1C09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Конохова Галина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ВПУ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00C6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1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Ольга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ДВФУ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Полубояркина Людмила Михайловна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ЧГПИ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0C6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Попик Галина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ДВГУ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Хоменко Елена 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1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  <w:p w:rsidR="00200F00" w:rsidRPr="00763F9F" w:rsidRDefault="00200F00" w:rsidP="0010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ДВФУ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100794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 категории</w:t>
            </w:r>
          </w:p>
        </w:tc>
      </w:tr>
      <w:tr w:rsidR="00763F9F" w:rsidRPr="00763F9F" w:rsidTr="005B42D7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0F00"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Чаплыгина Наталья</w:t>
            </w: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F00" w:rsidRPr="00763F9F" w:rsidRDefault="00F700C6" w:rsidP="0023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00" w:rsidRPr="00763F9F" w:rsidRDefault="00200F00" w:rsidP="00CE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bookmarkEnd w:id="7"/>
    <w:p w:rsidR="00CE03C4" w:rsidRPr="00763F9F" w:rsidRDefault="00FE1C09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1C09" w:rsidRDefault="00CE03C4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3F9F">
        <w:rPr>
          <w:rFonts w:ascii="Times New Roman" w:hAnsi="Times New Roman" w:cs="Times New Roman"/>
          <w:sz w:val="28"/>
          <w:szCs w:val="28"/>
        </w:rPr>
        <w:t xml:space="preserve">     </w:t>
      </w:r>
      <w:r w:rsidR="00FE1C09" w:rsidRPr="00763F9F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 и воспитания</w:t>
      </w:r>
      <w:r w:rsidR="00FE1C09" w:rsidRPr="00680C18">
        <w:rPr>
          <w:rFonts w:ascii="Times New Roman" w:hAnsi="Times New Roman" w:cs="Times New Roman"/>
          <w:sz w:val="28"/>
          <w:szCs w:val="28"/>
        </w:rPr>
        <w:t>.</w:t>
      </w:r>
    </w:p>
    <w:p w:rsidR="00680C18" w:rsidRDefault="00680C18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C09" w:rsidRPr="00B36BEC" w:rsidRDefault="00FE1C09" w:rsidP="00CC2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6BEC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учителей:</w:t>
      </w:r>
    </w:p>
    <w:p w:rsidR="00FE1C09" w:rsidRPr="009E4CB9" w:rsidRDefault="00FE1C09" w:rsidP="00FE1C09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21"/>
        <w:tblW w:w="9747" w:type="dxa"/>
        <w:tblLayout w:type="fixed"/>
        <w:tblLook w:val="04A0"/>
      </w:tblPr>
      <w:tblGrid>
        <w:gridCol w:w="1809"/>
        <w:gridCol w:w="3828"/>
        <w:gridCol w:w="4110"/>
      </w:tblGrid>
      <w:tr w:rsidR="009E4CB9" w:rsidRPr="00B36BEC" w:rsidTr="00827CEA">
        <w:trPr>
          <w:trHeight w:val="142"/>
        </w:trPr>
        <w:tc>
          <w:tcPr>
            <w:tcW w:w="1809" w:type="dxa"/>
            <w:vMerge w:val="restart"/>
          </w:tcPr>
          <w:p w:rsidR="00FE1C09" w:rsidRPr="00680C18" w:rsidRDefault="00FE1C09" w:rsidP="005B4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828" w:type="dxa"/>
            <w:vMerge w:val="restart"/>
          </w:tcPr>
          <w:p w:rsidR="00FE1C09" w:rsidRPr="00680C18" w:rsidRDefault="00FE1C09" w:rsidP="005B4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8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</w:p>
        </w:tc>
        <w:tc>
          <w:tcPr>
            <w:tcW w:w="4110" w:type="dxa"/>
          </w:tcPr>
          <w:p w:rsidR="00FE1C09" w:rsidRPr="00680C18" w:rsidRDefault="00FE1C09" w:rsidP="005B4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8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</w:t>
            </w:r>
          </w:p>
        </w:tc>
      </w:tr>
      <w:tr w:rsidR="009E4CB9" w:rsidRPr="00B36BEC" w:rsidTr="00827CEA">
        <w:trPr>
          <w:trHeight w:val="279"/>
        </w:trPr>
        <w:tc>
          <w:tcPr>
            <w:tcW w:w="1809" w:type="dxa"/>
            <w:vMerge/>
          </w:tcPr>
          <w:p w:rsidR="002E602E" w:rsidRPr="00680C18" w:rsidRDefault="002E602E" w:rsidP="00FE1C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E602E" w:rsidRPr="00680C18" w:rsidRDefault="002E602E" w:rsidP="00FE1C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E602E" w:rsidRPr="00680C18" w:rsidRDefault="00CE03C4" w:rsidP="005B4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02E" w:rsidRPr="00680C18">
              <w:rPr>
                <w:rFonts w:ascii="Times New Roman" w:hAnsi="Times New Roman" w:cs="Times New Roman"/>
                <w:sz w:val="24"/>
                <w:szCs w:val="24"/>
              </w:rPr>
              <w:t>едсовет, семинары, ГМО</w:t>
            </w:r>
            <w:r w:rsidR="004E7D02" w:rsidRPr="00680C18">
              <w:rPr>
                <w:rFonts w:ascii="Times New Roman" w:hAnsi="Times New Roman" w:cs="Times New Roman"/>
                <w:sz w:val="24"/>
                <w:szCs w:val="24"/>
              </w:rPr>
              <w:t>, вебинары</w:t>
            </w:r>
          </w:p>
        </w:tc>
      </w:tr>
      <w:tr w:rsidR="009E4CB9" w:rsidRPr="00B36BEC" w:rsidTr="00CE03C4">
        <w:trPr>
          <w:trHeight w:val="4375"/>
        </w:trPr>
        <w:tc>
          <w:tcPr>
            <w:tcW w:w="1809" w:type="dxa"/>
            <w:tcBorders>
              <w:bottom w:val="single" w:sz="4" w:space="0" w:color="auto"/>
            </w:tcBorders>
          </w:tcPr>
          <w:p w:rsidR="00CE03C4" w:rsidRPr="00B36BEC" w:rsidRDefault="00CE03C4" w:rsidP="00FE1C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40" w:rsidRPr="00B36BEC" w:rsidRDefault="003F3C40" w:rsidP="00CE03C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3F3C40" w:rsidRPr="00B36BEC" w:rsidRDefault="003F3C40" w:rsidP="00CE03C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F3C40" w:rsidRPr="00B36BEC" w:rsidRDefault="003F3C40" w:rsidP="00CE03C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</w:tcPr>
          <w:p w:rsidR="00AF60F0" w:rsidRPr="00B36BEC" w:rsidRDefault="00D90BE0" w:rsidP="005A4EBC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F210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  <w:r w:rsidR="00CE03C4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E6AC1" w:rsidRPr="00B36BEC" w:rsidRDefault="00ED3E33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 xml:space="preserve">- </w:t>
            </w:r>
            <w:r w:rsidR="00AF60F0" w:rsidRPr="00B36BEC">
              <w:rPr>
                <w:sz w:val="24"/>
                <w:szCs w:val="24"/>
                <w:lang w:val="ru-RU"/>
              </w:rPr>
              <w:t>«Реализация требований обновлённых ФГОС НОО, ФГОС ООО в работе учителя»</w:t>
            </w:r>
            <w:r w:rsidRPr="00B36BEC">
              <w:rPr>
                <w:sz w:val="24"/>
                <w:szCs w:val="24"/>
                <w:lang w:val="ru-RU"/>
              </w:rPr>
              <w:t>, февраль 2022 г.</w:t>
            </w:r>
          </w:p>
          <w:p w:rsidR="00ED3E33" w:rsidRPr="00B36BEC" w:rsidRDefault="00ED3E33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     «Подготовка экспертов для работы в региональной предметной комиссии при проведении ГИА по образовательным программам среднего общего образования» по предмету «Английский язык», февраль 2022 г.</w:t>
            </w:r>
          </w:p>
          <w:p w:rsidR="00ED3E33" w:rsidRPr="00B36BEC" w:rsidRDefault="00ED3E33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    «Способы достижения единых подходов к проверке и оценке отдельных заданий и работ в ходе подготки экспертов для работы в региональной предметной комиссии при проведении ГИА по образовательным программам среднего общего образования» (английский язык), апрель 2022 г.</w:t>
            </w:r>
          </w:p>
          <w:p w:rsidR="00471F42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</w:t>
            </w:r>
            <w:r w:rsidR="00471F42" w:rsidRPr="00B36BEC">
              <w:rPr>
                <w:sz w:val="24"/>
                <w:szCs w:val="24"/>
                <w:lang w:val="ru-RU"/>
              </w:rPr>
              <w:t>Медиативный подход в разрешении школьных конфликтов»</w:t>
            </w:r>
            <w:r w:rsidRPr="00B36BEC">
              <w:rPr>
                <w:sz w:val="24"/>
                <w:szCs w:val="24"/>
                <w:lang w:val="ru-RU"/>
              </w:rPr>
              <w:t>, сентябрь 2022 г.</w:t>
            </w:r>
          </w:p>
          <w:p w:rsidR="00D93265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«Формирование функциональной грамотности школьников», январь 2022 г.</w:t>
            </w:r>
          </w:p>
          <w:p w:rsidR="00D93265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«Подготовка обучающихся к ОГЭ и ЕГЭ по английскому языку», октябрь-декабрь 2022 г.</w:t>
            </w:r>
          </w:p>
          <w:p w:rsidR="00D93265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«Обучение педагогических работников навыкам оказания первой помищи», октябрь 2022 г.</w:t>
            </w:r>
          </w:p>
          <w:p w:rsidR="00D93265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«Новые возможности для повышения качества образования», февраль-май 2023 г.</w:t>
            </w:r>
          </w:p>
          <w:p w:rsidR="00D93265" w:rsidRPr="00B36BEC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«Подготовка экспертов для работы в региональной предметной комиссии при проведении ГИА по образовательным программам среднего общего образования» по предмету «Английский язык», февраль 2023 г.</w:t>
            </w:r>
          </w:p>
        </w:tc>
        <w:tc>
          <w:tcPr>
            <w:tcW w:w="4110" w:type="dxa"/>
          </w:tcPr>
          <w:p w:rsidR="00CE03C4" w:rsidRPr="00B36BEC" w:rsidRDefault="00CE03C4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E3" w:rsidRPr="00B36BEC" w:rsidRDefault="00CE03C4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5520C"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едсовет </w:t>
            </w:r>
            <w:r w:rsidR="007607CE" w:rsidRPr="00B36BEC">
              <w:rPr>
                <w:rFonts w:ascii="Times New Roman" w:hAnsi="Times New Roman" w:cs="Times New Roman"/>
                <w:sz w:val="24"/>
                <w:szCs w:val="24"/>
              </w:rPr>
              <w:t>«Анализ работы за 2021-2022</w:t>
            </w:r>
            <w:r w:rsidR="00A47066"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Общая оценка итогов </w:t>
            </w:r>
            <w:r w:rsidR="007607CE"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учебно-воспитательной работы» </w:t>
            </w:r>
          </w:p>
          <w:p w:rsidR="002E10D0" w:rsidRPr="00B36BEC" w:rsidRDefault="00AC6EE3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6D5" w:rsidRPr="00B36BEC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="007607CE" w:rsidRPr="00B36BEC">
              <w:rPr>
                <w:rFonts w:ascii="Times New Roman" w:hAnsi="Times New Roman" w:cs="Times New Roman"/>
                <w:sz w:val="24"/>
                <w:szCs w:val="24"/>
              </w:rPr>
              <w:t>д «Новое подходы к мотивации школьников</w:t>
            </w:r>
            <w:r w:rsidR="00E266D5" w:rsidRPr="00B36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4EBC">
              <w:rPr>
                <w:rFonts w:ascii="Times New Roman" w:hAnsi="Times New Roman" w:cs="Times New Roman"/>
                <w:sz w:val="24"/>
                <w:szCs w:val="24"/>
              </w:rPr>
              <w:t>29.08.2022 г</w:t>
            </w:r>
          </w:p>
          <w:p w:rsidR="00E266D5" w:rsidRPr="00B36BEC" w:rsidRDefault="002E10D0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44C"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5475F1" w:rsidRPr="00B3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Применение современных технологий при обучении английскому языку для повышения мотивации к изучению предмета и качества образования».</w:t>
            </w:r>
          </w:p>
        </w:tc>
      </w:tr>
      <w:tr w:rsidR="009E4CB9" w:rsidRPr="00B36BEC" w:rsidTr="002301A0">
        <w:trPr>
          <w:trHeight w:val="225"/>
        </w:trPr>
        <w:tc>
          <w:tcPr>
            <w:tcW w:w="1809" w:type="dxa"/>
            <w:tcBorders>
              <w:bottom w:val="single" w:sz="4" w:space="0" w:color="auto"/>
            </w:tcBorders>
          </w:tcPr>
          <w:p w:rsidR="00CE03C4" w:rsidRPr="00B36BEC" w:rsidRDefault="00CE03C4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3828" w:type="dxa"/>
          </w:tcPr>
          <w:p w:rsidR="002301A0" w:rsidRPr="00B36BEC" w:rsidRDefault="002301A0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  <w:r w:rsidR="00CE03C4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94519" w:rsidRPr="00B36BEC" w:rsidRDefault="00394519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«Реализация требований обновдённых ФГОС НОО, ФГОС ООО в работе учителя», февраль 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 г.</w:t>
            </w:r>
          </w:p>
          <w:p w:rsidR="00394519" w:rsidRPr="00B36BEC" w:rsidRDefault="00394519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     «Педагогические компетенции инклюзивного образования. Органи</w:t>
            </w:r>
            <w:r w:rsidR="002F6710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зация системной педагогической работы с обучающимися с ограниченными возможностями здоровья (ОВЗ) в соответствии с ФГОС-21», май 2022 г.</w:t>
            </w:r>
          </w:p>
          <w:p w:rsidR="00F80699" w:rsidRPr="00B36BEC" w:rsidRDefault="002F6710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    «Подготовка и проведение ГИА-9 в пункте проведения экзаменов»</w:t>
            </w:r>
            <w:r w:rsidR="00B10D24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, май 2022 г.</w:t>
            </w:r>
          </w:p>
          <w:p w:rsidR="001D148F" w:rsidRPr="00B36BEC" w:rsidRDefault="001D148F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«Педагогические компетенции классного руководителя при переходе в 2022  на обновлённые ФГОС и онлайн-сервисы Минпросвещения РФ», август 2022 г. </w:t>
            </w:r>
          </w:p>
          <w:p w:rsidR="001D148F" w:rsidRPr="00B36BEC" w:rsidRDefault="001D148F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-«Межнациональные, межконфессиональные отношения, профилактика экстремизма, в том числе в мо</w:t>
            </w:r>
            <w:r w:rsidR="0068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лодёжной среде», декабрь 2022 </w:t>
            </w:r>
          </w:p>
          <w:p w:rsidR="001D148F" w:rsidRPr="00B36BEC" w:rsidRDefault="0048439E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148F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«Профессиональные 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учителя начальных классов при организации работы </w:t>
            </w:r>
            <w:proofErr w:type="gramStart"/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gramEnd"/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продлённого дня и взаимодействие с родителями», январь 2023 г.</w:t>
            </w:r>
          </w:p>
          <w:p w:rsidR="001D148F" w:rsidRPr="00B36BEC" w:rsidRDefault="00D93265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«Классное руководство как основа организации работы с родителями по профилактике детской безнадзорности и право</w:t>
            </w:r>
            <w:r w:rsidR="001D148F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не</w:t>
            </w:r>
            <w:r w:rsidR="00680C1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совершеннолетних», март 2023 г</w:t>
            </w:r>
          </w:p>
          <w:p w:rsidR="00D93265" w:rsidRPr="00680C18" w:rsidRDefault="00D9326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«Новые возможности для повышения качества образования», февраль-май 2023 г.</w:t>
            </w:r>
          </w:p>
        </w:tc>
        <w:tc>
          <w:tcPr>
            <w:tcW w:w="4110" w:type="dxa"/>
          </w:tcPr>
          <w:p w:rsidR="005475F1" w:rsidRPr="00B36BEC" w:rsidRDefault="007607CE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sz w:val="24"/>
                <w:szCs w:val="24"/>
              </w:rPr>
              <w:lastRenderedPageBreak/>
              <w:t xml:space="preserve"> - педсовет </w:t>
            </w:r>
            <w:r w:rsidR="005475F1" w:rsidRPr="00B36BEC">
              <w:rPr>
                <w:rFonts w:eastAsia="Times New Roman"/>
                <w:sz w:val="24"/>
                <w:szCs w:val="24"/>
                <w:lang w:eastAsia="ru-RU"/>
              </w:rPr>
              <w:t>«Решение логических задач; развитие умений и навыков логического мышления».</w:t>
            </w:r>
          </w:p>
          <w:p w:rsidR="004E7D02" w:rsidRPr="00B36BEC" w:rsidRDefault="00AC6EE3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  <w:r w:rsidR="00F92395"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задач; 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и навыков логического мышления у учащихся начальной школы</w:t>
            </w:r>
            <w:r w:rsidR="00F92395" w:rsidRPr="00B36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04.04.2023</w:t>
            </w:r>
          </w:p>
          <w:p w:rsidR="00AC4771" w:rsidRPr="00B36BEC" w:rsidRDefault="00AC4771" w:rsidP="007607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B9" w:rsidRPr="00B36BEC" w:rsidTr="005A4EBC">
        <w:trPr>
          <w:trHeight w:val="1955"/>
        </w:trPr>
        <w:tc>
          <w:tcPr>
            <w:tcW w:w="1809" w:type="dxa"/>
          </w:tcPr>
          <w:p w:rsidR="00CE03C4" w:rsidRPr="00B36BEC" w:rsidRDefault="00CE03C4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Конохова 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8" w:type="dxa"/>
          </w:tcPr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  <w:r w:rsidR="00CE03C4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32817" w:rsidRPr="00B36BEC" w:rsidRDefault="00732817" w:rsidP="00471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4AAD" w:rsidRPr="00B36BEC" w:rsidRDefault="007607CE" w:rsidP="004A4AA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 xml:space="preserve">- </w:t>
            </w:r>
            <w:r w:rsidRPr="00B36BEC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  <w:r w:rsidR="004A4AAD" w:rsidRPr="00B36BEC">
              <w:rPr>
                <w:rFonts w:eastAsia="Times New Roman"/>
                <w:sz w:val="24"/>
                <w:szCs w:val="24"/>
                <w:lang w:eastAsia="ru-RU"/>
              </w:rPr>
              <w:t xml:space="preserve"> «Проектно-исследовательская деятельность как важное направление в начальной школе».</w:t>
            </w:r>
          </w:p>
          <w:p w:rsidR="00F92395" w:rsidRPr="005A4EBC" w:rsidRDefault="005A4EBC" w:rsidP="005A4EB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- доклад «</w:t>
            </w:r>
            <w:r w:rsidR="00AC6EE3" w:rsidRPr="00B36BEC">
              <w:rPr>
                <w:rFonts w:eastAsia="Times New Roman"/>
                <w:sz w:val="24"/>
                <w:szCs w:val="24"/>
                <w:lang w:val="ru-RU" w:eastAsia="ru-RU"/>
              </w:rPr>
              <w:t>Организация патриотического воспитания в начальной школе»</w:t>
            </w:r>
          </w:p>
        </w:tc>
      </w:tr>
      <w:tr w:rsidR="009E4CB9" w:rsidRPr="00B36BEC" w:rsidTr="00F26A64">
        <w:trPr>
          <w:trHeight w:val="269"/>
        </w:trPr>
        <w:tc>
          <w:tcPr>
            <w:tcW w:w="1809" w:type="dxa"/>
          </w:tcPr>
          <w:p w:rsidR="00851221" w:rsidRPr="00B36BEC" w:rsidRDefault="00851221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</w:p>
        </w:tc>
        <w:tc>
          <w:tcPr>
            <w:tcW w:w="3828" w:type="dxa"/>
          </w:tcPr>
          <w:p w:rsidR="002301A0" w:rsidRPr="00B36BEC" w:rsidRDefault="002301A0" w:rsidP="005A4EBC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</w:t>
            </w:r>
          </w:p>
          <w:p w:rsidR="002301A0" w:rsidRPr="00B36BEC" w:rsidRDefault="002301A0" w:rsidP="005A4EBC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литературы</w:t>
            </w:r>
            <w:r w:rsidR="0085122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10D24" w:rsidRPr="00B36BEC" w:rsidRDefault="002512E8" w:rsidP="005A4EB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обновлённых ФГОС НОО, ФГОС ООО в работе учителя", февраль 2022 г.</w:t>
            </w:r>
          </w:p>
          <w:p w:rsidR="00B27978" w:rsidRPr="00B36BEC" w:rsidRDefault="00B10D24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2E8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проведение ГИА-9 в пункте проведения 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экзаменов», май 2022 г.</w:t>
            </w:r>
            <w:r w:rsidR="002512E8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8439E" w:rsidRPr="00B36BEC" w:rsidRDefault="00B27978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«Способы достиженияединых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ГИА по образовательным программам основного общего образования» 9русский язык), апрель 2022 г.</w:t>
            </w:r>
            <w:r w:rsidR="002512E8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</w:p>
          <w:p w:rsidR="00B27978" w:rsidRPr="00B36BEC" w:rsidRDefault="002512E8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8439E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8439E"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«Подготовка и проведение ГИА-9 в пункте проведения экзаменов», март 2023 г.    </w:t>
            </w:r>
          </w:p>
          <w:p w:rsidR="00B27978" w:rsidRPr="00B36BEC" w:rsidRDefault="00B27978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«Педагогические компетенции классного руководителя при переходе</w:t>
            </w:r>
            <w:r w:rsidR="0048439E"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2022  на обновлённые ФГОС и онлайн-сервисы Минпросвещения РФ», февраль 2023 г. </w:t>
            </w:r>
          </w:p>
          <w:p w:rsidR="00B27978" w:rsidRPr="00B36BEC" w:rsidRDefault="00B27978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«Классное руководство как основа организации работы с родителями по профилактике детской безнадзорности и правонарушений несовершеннолетних», февраль 2023 г. </w:t>
            </w:r>
          </w:p>
          <w:p w:rsidR="00B27978" w:rsidRPr="00B36BEC" w:rsidRDefault="00B27978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«Новые возможности для повышения качества образования», февраль-май 2023 г.</w:t>
            </w:r>
          </w:p>
          <w:p w:rsidR="00732817" w:rsidRPr="00B36BEC" w:rsidRDefault="005A4EBC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="00B27978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методики преподавания учебной дисциплины «И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зобразительное искусство» в </w:t>
            </w:r>
            <w:r w:rsidR="00B27978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учреждениях», </w:t>
            </w:r>
            <w:r w:rsidR="005B44E7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4E7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5475F1" w:rsidRPr="00B36BEC" w:rsidRDefault="007607CE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5475F1" w:rsidRPr="00B36BEC">
              <w:rPr>
                <w:sz w:val="24"/>
                <w:szCs w:val="24"/>
              </w:rPr>
              <w:t xml:space="preserve">педсовет </w:t>
            </w:r>
            <w:r w:rsidR="005475F1" w:rsidRPr="00B36BEC">
              <w:rPr>
                <w:rFonts w:eastAsia="Times New Roman"/>
                <w:sz w:val="24"/>
                <w:szCs w:val="24"/>
                <w:lang w:eastAsia="ru-RU"/>
              </w:rPr>
              <w:t>«Критериальный подход к оцениванию учебных достижений по русскому языку и литературе».</w:t>
            </w:r>
          </w:p>
          <w:p w:rsidR="00AC6EE3" w:rsidRPr="00B36BEC" w:rsidRDefault="00AC6EE3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>- доклад «Эффективные формы гражданско-патриотического воспитания»</w:t>
            </w:r>
            <w:r w:rsidR="005A4EBC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 xml:space="preserve"> 09.01.2023</w:t>
            </w:r>
          </w:p>
          <w:p w:rsidR="005475F1" w:rsidRPr="00B36BEC" w:rsidRDefault="005475F1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2301A0" w:rsidRPr="00B36BEC" w:rsidRDefault="002301A0" w:rsidP="005475F1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B9" w:rsidRPr="00B36BEC" w:rsidTr="00E504C1">
        <w:trPr>
          <w:trHeight w:val="1616"/>
        </w:trPr>
        <w:tc>
          <w:tcPr>
            <w:tcW w:w="1809" w:type="dxa"/>
          </w:tcPr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Полубояркина Людмила Михайловна</w:t>
            </w:r>
          </w:p>
        </w:tc>
        <w:tc>
          <w:tcPr>
            <w:tcW w:w="3828" w:type="dxa"/>
          </w:tcPr>
          <w:p w:rsidR="00851221" w:rsidRPr="00B36BEC" w:rsidRDefault="002301A0" w:rsidP="00E504C1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физики, математики</w:t>
            </w:r>
            <w:r w:rsidR="0085122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10D24" w:rsidRPr="00B36BEC" w:rsidRDefault="00B10D24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 xml:space="preserve">-  </w:t>
            </w:r>
            <w:r w:rsidRPr="00B36BEC">
              <w:rPr>
                <w:sz w:val="24"/>
                <w:szCs w:val="24"/>
              </w:rPr>
              <w:t>"Реализация требований обновлённых ФГОС НОО, ФГОС ООО в работе учителя", февраль 2022 г.</w:t>
            </w:r>
            <w:r w:rsidRPr="00B36BEC">
              <w:rPr>
                <w:sz w:val="24"/>
                <w:szCs w:val="24"/>
                <w:lang w:val="ru-RU"/>
              </w:rPr>
              <w:t xml:space="preserve">   </w:t>
            </w:r>
          </w:p>
          <w:p w:rsidR="005B44E7" w:rsidRPr="00B36BEC" w:rsidRDefault="005B44E7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>- «Актуальные вопросы преподавания физики в школе в условиях реализации ФГОС»,  ноябрь 2022 г.</w:t>
            </w:r>
          </w:p>
        </w:tc>
        <w:tc>
          <w:tcPr>
            <w:tcW w:w="4110" w:type="dxa"/>
          </w:tcPr>
          <w:p w:rsidR="005475F1" w:rsidRPr="00B36BEC" w:rsidRDefault="007607CE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 xml:space="preserve">- </w:t>
            </w:r>
            <w:r w:rsidRPr="00B36BEC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  <w:r w:rsidR="005475F1" w:rsidRPr="00B36BEC">
              <w:rPr>
                <w:rFonts w:eastAsia="Times New Roman"/>
                <w:sz w:val="24"/>
                <w:szCs w:val="24"/>
                <w:lang w:eastAsia="ru-RU"/>
              </w:rPr>
              <w:t xml:space="preserve"> «Формирование познавательных навыков учащихся в процессе активных форм обучения на уроках физики».</w:t>
            </w:r>
          </w:p>
          <w:p w:rsidR="00AC6EE3" w:rsidRPr="00B36BEC" w:rsidRDefault="00AC6EE3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01A0" w:rsidRPr="00B36BEC" w:rsidRDefault="002301A0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9E4CB9" w:rsidRPr="00B36BEC" w:rsidTr="00E504C1">
        <w:trPr>
          <w:trHeight w:val="269"/>
        </w:trPr>
        <w:tc>
          <w:tcPr>
            <w:tcW w:w="1809" w:type="dxa"/>
          </w:tcPr>
          <w:p w:rsidR="00851221" w:rsidRPr="00B36BEC" w:rsidRDefault="00851221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Попик 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301A0" w:rsidRPr="00B36BEC" w:rsidRDefault="002301A0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</w:tcPr>
          <w:p w:rsidR="002301A0" w:rsidRPr="00B36BEC" w:rsidRDefault="00851221" w:rsidP="005A4EBC">
            <w:pPr>
              <w:pStyle w:val="a4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биологии, </w:t>
            </w:r>
            <w:r w:rsidR="002301A0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E3F3D" w:rsidRPr="00B36BEC" w:rsidRDefault="001E3F3D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</w:t>
            </w: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обновлённых ФГОС НОО, ФГОС ООО в работе учителя", февраль 2022 г.   </w:t>
            </w:r>
          </w:p>
          <w:p w:rsidR="001E3F3D" w:rsidRPr="00B36BEC" w:rsidRDefault="001E3F3D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«Способы достижения единых подходов к проверке и оценке </w:t>
            </w:r>
            <w:r w:rsidR="00375B6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заданий и работ в ходе подготовки экспертов для работы в региональной предметной </w:t>
            </w:r>
            <w:r w:rsidR="00375B6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комиссии при проведении ГИАпо образовательным программам ООО (биология)</w:t>
            </w:r>
            <w:r w:rsidR="005B44E7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B44E7"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2022 г.   </w:t>
            </w:r>
          </w:p>
          <w:p w:rsidR="005B44E7" w:rsidRPr="00B36BEC" w:rsidRDefault="005B44E7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«Компетенции 2022/2023 учителя предметника: обновлённые ФГОС; Проект Школа Минпросвещения; инклюзия; олимпиады, конкурсы мероприятия и методические сервисы Минпрсвещения»</w:t>
            </w:r>
            <w:r w:rsidR="00C73951"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август 2022 г.</w:t>
            </w:r>
          </w:p>
          <w:p w:rsidR="00C73951" w:rsidRPr="00B36BEC" w:rsidRDefault="00C73951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-2Особенности введения и реализация обновлённого ФГОС СОО», май 2023 г.</w:t>
            </w:r>
          </w:p>
          <w:p w:rsidR="005B44E7" w:rsidRPr="00B36BEC" w:rsidRDefault="005B44E7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«Новые возможности для повышения качества образования», февраль-май 2023 г</w:t>
            </w:r>
          </w:p>
        </w:tc>
        <w:tc>
          <w:tcPr>
            <w:tcW w:w="4110" w:type="dxa"/>
          </w:tcPr>
          <w:p w:rsidR="002301A0" w:rsidRPr="00B36BEC" w:rsidRDefault="002E10D0" w:rsidP="005A6BB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sz w:val="24"/>
                <w:szCs w:val="24"/>
              </w:rPr>
              <w:lastRenderedPageBreak/>
              <w:t xml:space="preserve">- педсовет </w:t>
            </w:r>
            <w:r w:rsidR="005475F1" w:rsidRPr="00B36BEC">
              <w:rPr>
                <w:rFonts w:eastAsia="Times New Roman"/>
                <w:sz w:val="24"/>
                <w:szCs w:val="24"/>
                <w:lang w:eastAsia="ru-RU"/>
              </w:rPr>
              <w:t>«Индивидуальная и дифферинцированная работа с учащими</w:t>
            </w:r>
            <w:r w:rsidR="005A6BB3" w:rsidRPr="00B36BEC">
              <w:rPr>
                <w:rFonts w:eastAsia="Times New Roman"/>
                <w:sz w:val="24"/>
                <w:szCs w:val="24"/>
                <w:lang w:eastAsia="ru-RU"/>
              </w:rPr>
              <w:t>ся на уроках биологии и химии».</w:t>
            </w:r>
          </w:p>
          <w:p w:rsidR="005A6BB3" w:rsidRPr="00B36BEC" w:rsidRDefault="005A6BB3" w:rsidP="005A6BB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>- доклад « Из опыта работы: как готовить задания для низкомотивированных учеников» 02.11.2022</w:t>
            </w:r>
          </w:p>
          <w:p w:rsidR="00AC6EE3" w:rsidRPr="00B36BEC" w:rsidRDefault="00AC6EE3" w:rsidP="005A6BB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 xml:space="preserve">- доклад «Индивидуальная и дифференцированная работа </w:t>
            </w: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учащихся на уроках биобогии и химии» 04.04.2023</w:t>
            </w:r>
          </w:p>
        </w:tc>
      </w:tr>
      <w:tr w:rsidR="009E4CB9" w:rsidRPr="00B36BEC" w:rsidTr="00E504C1">
        <w:trPr>
          <w:trHeight w:val="844"/>
        </w:trPr>
        <w:tc>
          <w:tcPr>
            <w:tcW w:w="1809" w:type="dxa"/>
          </w:tcPr>
          <w:p w:rsidR="005A4EBC" w:rsidRDefault="005A4EBC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46" w:rsidRPr="00B36BEC" w:rsidRDefault="00866B46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866B46" w:rsidRPr="00B36BEC" w:rsidRDefault="00866B46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66B46" w:rsidRPr="00B36BEC" w:rsidRDefault="00866B46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828" w:type="dxa"/>
          </w:tcPr>
          <w:p w:rsidR="00866B46" w:rsidRPr="00B36BEC" w:rsidRDefault="00DF4DFD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66B46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  <w:r w:rsidR="00EB7607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B7607" w:rsidRPr="00B36BEC" w:rsidRDefault="00EB7607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   «Педагогические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ФГОС-21», май 2022 г.</w:t>
            </w:r>
          </w:p>
          <w:p w:rsidR="00C73951" w:rsidRPr="00B36BEC" w:rsidRDefault="00EB7607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«Подготовка и проведение ГИА-9 в пункте проведения экзаменов», май 2022 г.  </w:t>
            </w:r>
          </w:p>
          <w:p w:rsidR="00C73951" w:rsidRPr="00B36BEC" w:rsidRDefault="00C73951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- Учитель основ духовно-нравственной культуры», октябрь 2022 г.</w:t>
            </w:r>
          </w:p>
          <w:p w:rsidR="00C73951" w:rsidRPr="00B36BEC" w:rsidRDefault="00C73951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bCs/>
                <w:sz w:val="24"/>
                <w:szCs w:val="24"/>
              </w:rPr>
              <w:t xml:space="preserve"> </w:t>
            </w:r>
            <w:r w:rsidRPr="00B36BEC">
              <w:rPr>
                <w:sz w:val="24"/>
                <w:szCs w:val="24"/>
                <w:lang w:val="ru-RU"/>
              </w:rPr>
              <w:t>-«Формирование функциональной грамотности школьников», январь 2023 г.</w:t>
            </w:r>
          </w:p>
          <w:p w:rsidR="00C73951" w:rsidRPr="00B36BEC" w:rsidRDefault="00C73951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sz w:val="24"/>
                <w:szCs w:val="24"/>
                <w:lang w:val="ru-RU"/>
              </w:rPr>
              <w:t xml:space="preserve"> - «Реализация модуля «Основы православной культуры» в рамках предметной области «Основы религиозных культур и светской этики», март 2023 г.</w:t>
            </w:r>
          </w:p>
          <w:p w:rsidR="00C454E5" w:rsidRPr="00B36BEC" w:rsidRDefault="00C454E5" w:rsidP="005A4EB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36BEC">
              <w:rPr>
                <w:bCs/>
                <w:sz w:val="24"/>
                <w:szCs w:val="24"/>
              </w:rPr>
              <w:t xml:space="preserve">- «Подготовка и проведение ГИА-9 в пункте проведения экзаменов», март 2023 г.    </w:t>
            </w:r>
          </w:p>
          <w:p w:rsidR="00EB7607" w:rsidRPr="00B36BEC" w:rsidRDefault="00C454E5" w:rsidP="005A4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BEC">
              <w:rPr>
                <w:bCs/>
                <w:sz w:val="24"/>
                <w:szCs w:val="24"/>
                <w:lang w:val="ru-RU"/>
              </w:rPr>
              <w:t>- «Проектирование и проведение современного урока русского языка с учётом реализации ФГОС основного и среднего общего образования нового поколения», май 2023 г.</w:t>
            </w:r>
            <w:r w:rsidR="00EB7607" w:rsidRPr="00B36B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475F1" w:rsidRPr="00B36BEC" w:rsidRDefault="002E10D0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6BEC">
              <w:rPr>
                <w:sz w:val="24"/>
                <w:szCs w:val="24"/>
              </w:rPr>
              <w:t xml:space="preserve">педсовет </w:t>
            </w:r>
            <w:r w:rsidR="005475F1" w:rsidRPr="00B36BEC">
              <w:rPr>
                <w:rFonts w:eastAsia="Times New Roman"/>
                <w:sz w:val="24"/>
                <w:szCs w:val="24"/>
                <w:lang w:eastAsia="ru-RU"/>
              </w:rPr>
              <w:t>«Преподавание русского языка и литературы в системе развивающего обучения».</w:t>
            </w:r>
          </w:p>
          <w:p w:rsidR="00AC6EE3" w:rsidRPr="00B36BEC" w:rsidRDefault="00AC6EE3" w:rsidP="005475F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6EE3" w:rsidRPr="00B36BEC" w:rsidRDefault="00AC6EE3" w:rsidP="00AC6E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36BEC">
              <w:rPr>
                <w:rFonts w:eastAsia="Times New Roman"/>
                <w:sz w:val="24"/>
                <w:szCs w:val="24"/>
                <w:lang w:val="ru-RU" w:eastAsia="ru-RU"/>
              </w:rPr>
              <w:t>- доклад</w:t>
            </w:r>
            <w:r w:rsidR="00B36BEC" w:rsidRPr="00B36BEC">
              <w:rPr>
                <w:rFonts w:eastAsia="Times New Roman"/>
                <w:sz w:val="24"/>
                <w:szCs w:val="24"/>
                <w:lang w:val="ru-RU" w:eastAsia="ru-RU"/>
              </w:rPr>
              <w:t xml:space="preserve"> «Преподавание русского языка и литературы в системе развивающего обучения» 04.04.2023</w:t>
            </w:r>
          </w:p>
          <w:p w:rsidR="00866B46" w:rsidRPr="00B36BEC" w:rsidRDefault="00866B46" w:rsidP="005475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EC" w:rsidRPr="00B36BEC" w:rsidTr="00E504C1">
        <w:trPr>
          <w:trHeight w:val="1408"/>
        </w:trPr>
        <w:tc>
          <w:tcPr>
            <w:tcW w:w="1809" w:type="dxa"/>
            <w:tcBorders>
              <w:bottom w:val="single" w:sz="4" w:space="0" w:color="auto"/>
            </w:tcBorders>
          </w:tcPr>
          <w:p w:rsidR="00A732BB" w:rsidRPr="00B36BEC" w:rsidRDefault="00A732BB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BB" w:rsidRPr="00B36BEC" w:rsidRDefault="00A732BB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Чаплыгина </w:t>
            </w:r>
          </w:p>
          <w:p w:rsidR="00A732BB" w:rsidRPr="00B36BEC" w:rsidRDefault="00A732BB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732BB" w:rsidRPr="00B36BEC" w:rsidRDefault="00A732BB" w:rsidP="00C816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8" w:type="dxa"/>
          </w:tcPr>
          <w:p w:rsidR="00A732BB" w:rsidRPr="00B36BEC" w:rsidRDefault="00A732BB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  <w:r w:rsidR="00851221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454E5" w:rsidRPr="00B36BEC" w:rsidRDefault="00375B61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-   "Реализация требований обновлённых ФГОС НОО, ФГОС ООО в работе учителя", февраль 2022 г.    </w:t>
            </w:r>
          </w:p>
          <w:p w:rsidR="00C454E5" w:rsidRPr="00B36BEC" w:rsidRDefault="00C454E5" w:rsidP="005A4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>- 2Преподавание физической культуры по ФГОС ООО и ФГОС СОО», ноябрь 2022 г.</w:t>
            </w:r>
          </w:p>
          <w:p w:rsidR="00375B61" w:rsidRPr="00B36BEC" w:rsidRDefault="00375B61" w:rsidP="005A4E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4E5" w:rsidRPr="00B3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«Классное руководство как основа организации работы с родителями по профилактике детской безнадзорности и правонарушений несовершеннолетних», март 2023 </w:t>
            </w:r>
          </w:p>
        </w:tc>
        <w:tc>
          <w:tcPr>
            <w:tcW w:w="4110" w:type="dxa"/>
          </w:tcPr>
          <w:p w:rsidR="006A06C8" w:rsidRPr="00B36BEC" w:rsidRDefault="00F92395" w:rsidP="00760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hAnsi="Times New Roman" w:cs="Times New Roman"/>
                <w:sz w:val="24"/>
                <w:szCs w:val="24"/>
              </w:rPr>
              <w:t xml:space="preserve">- педсовет </w:t>
            </w:r>
            <w:r w:rsidR="004A4AAD" w:rsidRPr="00B36BEC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межпредметных связей в процессе преподавания физической культуры».</w:t>
            </w:r>
          </w:p>
          <w:p w:rsidR="005A6BB3" w:rsidRPr="00B36BEC" w:rsidRDefault="005A6BB3" w:rsidP="00760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доклад «Приёмы форимрующего оценивания как средство повышения мотивации обучающихся» 02.11.2022г. </w:t>
            </w:r>
          </w:p>
        </w:tc>
      </w:tr>
    </w:tbl>
    <w:p w:rsidR="00D32635" w:rsidRPr="009E4CB9" w:rsidRDefault="00D32635" w:rsidP="00FE1C0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1C09" w:rsidRPr="00086497" w:rsidRDefault="00FE1C09" w:rsidP="00FE1C09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>Все педагоги регулярно обучаются на курсах повышения квалификации.</w:t>
      </w:r>
    </w:p>
    <w:p w:rsidR="00FE1C09" w:rsidRPr="00086497" w:rsidRDefault="00FE1C09" w:rsidP="00FE1C09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C09" w:rsidRPr="00086497" w:rsidRDefault="00FE1C09" w:rsidP="00B139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>Участие педагог</w:t>
      </w:r>
      <w:r w:rsidR="00D32635" w:rsidRPr="00086497">
        <w:rPr>
          <w:rFonts w:ascii="Times New Roman" w:hAnsi="Times New Roman" w:cs="Times New Roman"/>
          <w:sz w:val="28"/>
          <w:szCs w:val="28"/>
        </w:rPr>
        <w:t>ов в профессиональных конкурсах:</w:t>
      </w:r>
    </w:p>
    <w:p w:rsidR="00CD4856" w:rsidRPr="00086497" w:rsidRDefault="00CD4856" w:rsidP="00B13951">
      <w:pPr>
        <w:pStyle w:val="a4"/>
        <w:jc w:val="center"/>
      </w:pPr>
    </w:p>
    <w:p w:rsidR="00FE1C09" w:rsidRPr="00086497" w:rsidRDefault="00D32635" w:rsidP="00FE1C09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FE1C09" w:rsidRPr="00086497">
        <w:rPr>
          <w:rFonts w:ascii="Times New Roman" w:hAnsi="Times New Roman" w:cs="Times New Roman"/>
          <w:sz w:val="28"/>
          <w:szCs w:val="28"/>
        </w:rPr>
        <w:t xml:space="preserve">Одной из форм повышения профессионального мастерства педагогов является участие в профессиональных конкурсах. </w:t>
      </w:r>
    </w:p>
    <w:p w:rsidR="00FE1C09" w:rsidRPr="00086497" w:rsidRDefault="00D32635" w:rsidP="00FE1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    </w:t>
      </w:r>
      <w:r w:rsidR="00B36BEC" w:rsidRPr="00086497">
        <w:rPr>
          <w:rFonts w:ascii="Times New Roman" w:hAnsi="Times New Roman" w:cs="Times New Roman"/>
          <w:sz w:val="28"/>
          <w:szCs w:val="28"/>
        </w:rPr>
        <w:t>В 2022</w:t>
      </w:r>
      <w:r w:rsidR="00FE1C09" w:rsidRPr="00086497">
        <w:rPr>
          <w:rFonts w:ascii="Times New Roman" w:hAnsi="Times New Roman" w:cs="Times New Roman"/>
          <w:sz w:val="28"/>
          <w:szCs w:val="28"/>
        </w:rPr>
        <w:t xml:space="preserve"> – 20</w:t>
      </w:r>
      <w:r w:rsidR="007D6699" w:rsidRPr="00086497">
        <w:rPr>
          <w:rFonts w:ascii="Times New Roman" w:hAnsi="Times New Roman" w:cs="Times New Roman"/>
          <w:sz w:val="28"/>
          <w:szCs w:val="28"/>
        </w:rPr>
        <w:t>2</w:t>
      </w:r>
      <w:r w:rsidR="00B36BEC" w:rsidRPr="00086497">
        <w:rPr>
          <w:rFonts w:ascii="Times New Roman" w:hAnsi="Times New Roman" w:cs="Times New Roman"/>
          <w:sz w:val="28"/>
          <w:szCs w:val="28"/>
        </w:rPr>
        <w:t>3</w:t>
      </w:r>
      <w:r w:rsidR="00FE1C09" w:rsidRPr="00086497">
        <w:rPr>
          <w:rFonts w:ascii="Times New Roman" w:hAnsi="Times New Roman" w:cs="Times New Roman"/>
          <w:sz w:val="28"/>
          <w:szCs w:val="28"/>
        </w:rPr>
        <w:t xml:space="preserve"> учебном году педагоги школы принимали участие в следующих конкурсах профессионального мастерства:</w:t>
      </w:r>
    </w:p>
    <w:p w:rsidR="00596A95" w:rsidRPr="00086497" w:rsidRDefault="00596A95" w:rsidP="00FE1C09">
      <w:pPr>
        <w:pStyle w:val="a4"/>
        <w:jc w:val="both"/>
      </w:pPr>
    </w:p>
    <w:tbl>
      <w:tblPr>
        <w:tblStyle w:val="a8"/>
        <w:tblW w:w="10173" w:type="dxa"/>
        <w:tblLayout w:type="fixed"/>
        <w:tblLook w:val="01E0"/>
      </w:tblPr>
      <w:tblGrid>
        <w:gridCol w:w="4644"/>
        <w:gridCol w:w="1985"/>
        <w:gridCol w:w="3544"/>
      </w:tblGrid>
      <w:tr w:rsidR="009E4CB9" w:rsidRPr="00086497" w:rsidTr="00E504C1">
        <w:tc>
          <w:tcPr>
            <w:tcW w:w="4644" w:type="dxa"/>
          </w:tcPr>
          <w:p w:rsidR="00FE1C09" w:rsidRPr="00086497" w:rsidRDefault="00FE1C09" w:rsidP="001C5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FE1C09" w:rsidRPr="00086497" w:rsidRDefault="00FE1C09" w:rsidP="001C5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FE1C09" w:rsidRPr="00086497" w:rsidRDefault="001C5395" w:rsidP="001C5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1C09" w:rsidRPr="0008649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1C09" w:rsidRPr="00086497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07296A" w:rsidRPr="00086497" w:rsidTr="00E504C1">
        <w:tc>
          <w:tcPr>
            <w:tcW w:w="4644" w:type="dxa"/>
          </w:tcPr>
          <w:p w:rsidR="00793C23" w:rsidRPr="00086497" w:rsidRDefault="00DF4DFD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92957" w:rsidRPr="00086497">
              <w:rPr>
                <w:rFonts w:ascii="Times New Roman" w:hAnsi="Times New Roman" w:cs="Times New Roman"/>
                <w:sz w:val="24"/>
                <w:szCs w:val="24"/>
              </w:rPr>
              <w:t>сероссийская олимпиада руководителей и педагогов общеобразовательных организаций «Воспитательный процесс в современной школе»</w:t>
            </w:r>
            <w:r w:rsidR="001D148F" w:rsidRPr="00086497">
              <w:rPr>
                <w:rFonts w:ascii="Times New Roman" w:hAnsi="Times New Roman" w:cs="Times New Roman"/>
                <w:sz w:val="24"/>
                <w:szCs w:val="24"/>
              </w:rPr>
              <w:t>, июнь 2022 г.</w:t>
            </w:r>
          </w:p>
          <w:p w:rsidR="00B36BEC" w:rsidRPr="00086497" w:rsidRDefault="00B36BEC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EC" w:rsidRPr="00086497" w:rsidRDefault="00B36BEC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- Экологический конкурс педагогов и детей общеобразовательных организаций «Сбережём нашу планету»</w:t>
            </w:r>
          </w:p>
          <w:p w:rsidR="00EB5FA4" w:rsidRPr="00086497" w:rsidRDefault="00EB5FA4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A4" w:rsidRPr="00086497" w:rsidRDefault="00EB5FA4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497" w:rsidRPr="0008649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«Навигаторы детства 3.0» федерального проекта «Патриотическое воспитание граждан «Российской Федерации»</w:t>
            </w:r>
          </w:p>
        </w:tc>
        <w:tc>
          <w:tcPr>
            <w:tcW w:w="1985" w:type="dxa"/>
          </w:tcPr>
          <w:p w:rsidR="00793C23" w:rsidRPr="00086497" w:rsidRDefault="00792957" w:rsidP="007929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07AB2" w:rsidRPr="00086497" w:rsidRDefault="00E07AB2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B2" w:rsidRPr="00086497" w:rsidRDefault="00E07AB2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EA" w:rsidRPr="00086497" w:rsidRDefault="00F139EA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EA" w:rsidRPr="00086497" w:rsidRDefault="00F139EA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EA" w:rsidRPr="00086497" w:rsidRDefault="00F139EA" w:rsidP="00F1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139EA" w:rsidRPr="00086497" w:rsidRDefault="00F139EA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864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86497" w:rsidRPr="00086497" w:rsidRDefault="00086497" w:rsidP="00072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4DFD" w:rsidRPr="00086497" w:rsidRDefault="00DF4DFD" w:rsidP="00DF4D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О.В., диплом </w:t>
            </w:r>
          </w:p>
          <w:p w:rsidR="00DF4DFD" w:rsidRPr="00086497" w:rsidRDefault="00DF4DFD" w:rsidP="00DF4D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DFD" w:rsidRPr="00086497" w:rsidRDefault="00DF4DFD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B2" w:rsidRPr="00086497" w:rsidRDefault="00E07AB2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EA" w:rsidRPr="00086497" w:rsidRDefault="00F139EA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EA" w:rsidRPr="00086497" w:rsidRDefault="00EB5FA4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Попик Г.Н., диплом</w:t>
            </w:r>
          </w:p>
          <w:p w:rsidR="00086497" w:rsidRPr="00086497" w:rsidRDefault="00086497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97" w:rsidRPr="00086497" w:rsidRDefault="00086497" w:rsidP="00072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Панина О. Я., диплом</w:t>
            </w:r>
          </w:p>
        </w:tc>
      </w:tr>
    </w:tbl>
    <w:p w:rsidR="00D32635" w:rsidRPr="00086497" w:rsidRDefault="00D32635" w:rsidP="00D3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34E" w:rsidRPr="00086497" w:rsidRDefault="00D32635" w:rsidP="00D32635">
      <w:pPr>
        <w:spacing w:after="0" w:line="240" w:lineRule="auto"/>
        <w:jc w:val="both"/>
        <w:rPr>
          <w:lang w:val="ru-RU"/>
        </w:rPr>
      </w:pPr>
      <w:r w:rsidRPr="0008649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E734E" w:rsidRPr="00086497">
        <w:rPr>
          <w:rFonts w:ascii="Times New Roman" w:hAnsi="Times New Roman" w:cs="Times New Roman"/>
          <w:sz w:val="28"/>
          <w:szCs w:val="28"/>
        </w:rPr>
        <w:t>Как видно из таблицы, количество педагогов, принимающих участие в профессиональных конкурсах невелико, но стремление учителей к повышению профессионального уровня и педагогическому поиску создают необходимые условия для развития педагогического коллектива.</w:t>
      </w:r>
      <w:r w:rsidR="008E734E" w:rsidRPr="00086497">
        <w:t xml:space="preserve"> </w:t>
      </w:r>
    </w:p>
    <w:p w:rsidR="00E504C1" w:rsidRDefault="00A5520C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>Все учителя нашей  школы используют в своей работе современные цифровые технологии</w:t>
      </w:r>
      <w:r w:rsidR="00B83C9A" w:rsidRPr="00086497">
        <w:rPr>
          <w:rFonts w:ascii="Times New Roman" w:hAnsi="Times New Roman" w:cs="Times New Roman"/>
          <w:sz w:val="28"/>
          <w:szCs w:val="28"/>
        </w:rPr>
        <w:t xml:space="preserve"> и информационные </w:t>
      </w:r>
      <w:r w:rsidR="00C113EF" w:rsidRPr="00086497">
        <w:rPr>
          <w:rFonts w:ascii="Times New Roman" w:hAnsi="Times New Roman" w:cs="Times New Roman"/>
          <w:sz w:val="28"/>
          <w:szCs w:val="28"/>
        </w:rPr>
        <w:t>продукты</w:t>
      </w:r>
      <w:r w:rsidR="00B83C9A" w:rsidRPr="00086497">
        <w:rPr>
          <w:rFonts w:ascii="Times New Roman" w:hAnsi="Times New Roman" w:cs="Times New Roman"/>
          <w:sz w:val="28"/>
          <w:szCs w:val="28"/>
        </w:rPr>
        <w:t xml:space="preserve">: </w:t>
      </w:r>
      <w:r w:rsidR="00C113EF" w:rsidRPr="00086497">
        <w:rPr>
          <w:rFonts w:ascii="Times New Roman" w:hAnsi="Times New Roman" w:cs="Times New Roman"/>
          <w:sz w:val="28"/>
          <w:szCs w:val="28"/>
        </w:rPr>
        <w:t xml:space="preserve">презентации к урокам, мультимедийные записи, видео-уроки. </w:t>
      </w:r>
    </w:p>
    <w:p w:rsidR="00B85F8A" w:rsidRDefault="00B85F8A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Default="00B85F8A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F8A" w:rsidRPr="00086497" w:rsidRDefault="00B85F8A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13EF" w:rsidRPr="00086497" w:rsidRDefault="00C113EF" w:rsidP="00C11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5520C" w:rsidRPr="00086497">
        <w:rPr>
          <w:rFonts w:ascii="Times New Roman" w:hAnsi="Times New Roman" w:cs="Times New Roman"/>
          <w:sz w:val="28"/>
          <w:szCs w:val="28"/>
        </w:rPr>
        <w:t>аботают на разных платформах</w:t>
      </w:r>
      <w:r w:rsidR="00D32635" w:rsidRPr="00086497">
        <w:rPr>
          <w:rFonts w:ascii="Times New Roman" w:hAnsi="Times New Roman" w:cs="Times New Roman"/>
          <w:sz w:val="28"/>
          <w:szCs w:val="28"/>
        </w:rPr>
        <w:t>:</w:t>
      </w:r>
    </w:p>
    <w:p w:rsidR="00BB794C" w:rsidRPr="009E4CB9" w:rsidRDefault="00BB794C" w:rsidP="00D3263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294"/>
        <w:gridCol w:w="2982"/>
        <w:gridCol w:w="25"/>
        <w:gridCol w:w="3912"/>
      </w:tblGrid>
      <w:tr w:rsidR="00086497" w:rsidRPr="00086497" w:rsidTr="00E504C1">
        <w:tc>
          <w:tcPr>
            <w:tcW w:w="534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4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2635" w:rsidRP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2635" w:rsidRP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635" w:rsidRP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007" w:type="dxa"/>
            <w:gridSpan w:val="2"/>
          </w:tcPr>
          <w:p w:rsidR="00BB794C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уроках</w:t>
            </w:r>
          </w:p>
        </w:tc>
        <w:tc>
          <w:tcPr>
            <w:tcW w:w="391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86497" w:rsidRPr="00086497" w:rsidTr="00E504C1">
        <w:tc>
          <w:tcPr>
            <w:tcW w:w="534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D32635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Андреева Г.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007" w:type="dxa"/>
            <w:gridSpan w:val="2"/>
          </w:tcPr>
          <w:p w:rsidR="00D32635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роки «Финансовой грамотности»</w:t>
            </w:r>
          </w:p>
        </w:tc>
        <w:tc>
          <w:tcPr>
            <w:tcW w:w="3912" w:type="dxa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«Якласс», «Сетевой город. Образование», образовательн</w:t>
            </w:r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ый портал «Учи</w:t>
            </w:r>
            <w:proofErr w:type="gramStart"/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у», «Фоксфорд»</w:t>
            </w:r>
          </w:p>
        </w:tc>
      </w:tr>
      <w:tr w:rsidR="00086497" w:rsidRPr="00086497" w:rsidTr="00E504C1">
        <w:tc>
          <w:tcPr>
            <w:tcW w:w="534" w:type="dxa"/>
          </w:tcPr>
          <w:p w:rsidR="00D32635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D32635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Жданова О.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8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«Урок цифры», «Урок безопасности в сети интернет»</w:t>
            </w: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Образование», образовательный портал «Учи.ру», онл</w:t>
            </w:r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айн-школа «Фоксфорд», </w:t>
            </w:r>
            <w:r w:rsidR="00101C5B" w:rsidRPr="00086497">
              <w:rPr>
                <w:rFonts w:ascii="Times New Roman" w:hAnsi="Times New Roman" w:cs="Times New Roman"/>
                <w:sz w:val="24"/>
                <w:szCs w:val="24"/>
              </w:rPr>
              <w:t>«Яндекс</w:t>
            </w:r>
            <w:proofErr w:type="gramStart"/>
            <w:r w:rsidR="00101C5B" w:rsidRPr="0008649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01C5B" w:rsidRPr="00086497">
              <w:rPr>
                <w:rFonts w:ascii="Times New Roman" w:hAnsi="Times New Roman" w:cs="Times New Roman"/>
                <w:sz w:val="24"/>
                <w:szCs w:val="24"/>
              </w:rPr>
              <w:t>чебник»</w:t>
            </w:r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, Единый урок.РФ</w:t>
            </w:r>
          </w:p>
        </w:tc>
      </w:tr>
      <w:tr w:rsidR="00086497" w:rsidRPr="00086497" w:rsidTr="00E504C1">
        <w:tc>
          <w:tcPr>
            <w:tcW w:w="534" w:type="dxa"/>
          </w:tcPr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Конохова Г.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8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</w:t>
            </w:r>
          </w:p>
        </w:tc>
      </w:tr>
      <w:tr w:rsidR="00086497" w:rsidRPr="00086497" w:rsidTr="00E504C1">
        <w:tc>
          <w:tcPr>
            <w:tcW w:w="534" w:type="dxa"/>
          </w:tcPr>
          <w:p w:rsidR="00D32635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D32635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Панина О.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98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 «Якласс», образовательный портал «Учи</w:t>
            </w:r>
            <w:proofErr w:type="gramStart"/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у», «ПроеКТОриЯ», «Инфоурок»</w:t>
            </w:r>
          </w:p>
        </w:tc>
      </w:tr>
      <w:tr w:rsidR="00086497" w:rsidRPr="00086497" w:rsidTr="00E504C1">
        <w:tc>
          <w:tcPr>
            <w:tcW w:w="534" w:type="dxa"/>
          </w:tcPr>
          <w:p w:rsidR="00D32635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D32635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Полубояркина Л.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8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«Гагаринский урок. Космос – это мы», «#ВместеЯрче»</w:t>
            </w: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Образование», «Инфоурок»</w:t>
            </w:r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, Единый урок</w:t>
            </w:r>
            <w:proofErr w:type="gramStart"/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86497" w:rsidRPr="00086497" w:rsidTr="00E504C1">
        <w:tc>
          <w:tcPr>
            <w:tcW w:w="534" w:type="dxa"/>
          </w:tcPr>
          <w:p w:rsidR="00D32635" w:rsidRPr="00086497" w:rsidRDefault="00D32635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D32635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D32635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Попик Г.</w:t>
            </w:r>
            <w:r w:rsidR="00BB794C" w:rsidRPr="0008649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982" w:type="dxa"/>
          </w:tcPr>
          <w:p w:rsidR="005A4EBC" w:rsidRDefault="005A4EB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67E40"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«Моря России»</w:t>
            </w: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 «Якласс», образовательный портал «Учи</w:t>
            </w:r>
            <w:proofErr w:type="gramStart"/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D069E"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у», «Фоксфорд», 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 xml:space="preserve"> «Инфоурок»</w:t>
            </w:r>
          </w:p>
        </w:tc>
      </w:tr>
      <w:tr w:rsidR="00086497" w:rsidRPr="00086497" w:rsidTr="00E504C1">
        <w:tc>
          <w:tcPr>
            <w:tcW w:w="534" w:type="dxa"/>
          </w:tcPr>
          <w:p w:rsidR="00E07AB2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E07AB2" w:rsidRPr="00086497" w:rsidRDefault="00E07AB2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Хоменко Е.Ю.</w:t>
            </w:r>
          </w:p>
        </w:tc>
        <w:tc>
          <w:tcPr>
            <w:tcW w:w="2982" w:type="dxa"/>
          </w:tcPr>
          <w:p w:rsidR="00E07AB2" w:rsidRPr="00086497" w:rsidRDefault="00E07AB2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</w:tcPr>
          <w:p w:rsidR="00E07AB2" w:rsidRPr="00086497" w:rsidRDefault="00E07AB2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«Сетевой город. Образование», «Учи</w:t>
            </w:r>
            <w:proofErr w:type="gramStart"/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</w:tr>
      <w:tr w:rsidR="00086497" w:rsidRPr="00086497" w:rsidTr="00E504C1">
        <w:tc>
          <w:tcPr>
            <w:tcW w:w="534" w:type="dxa"/>
          </w:tcPr>
          <w:p w:rsidR="00BB794C" w:rsidRPr="00086497" w:rsidRDefault="00086497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BB794C" w:rsidRPr="00086497" w:rsidRDefault="00BB794C" w:rsidP="00C113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2635" w:rsidRPr="00086497">
              <w:rPr>
                <w:rFonts w:ascii="Times New Roman" w:hAnsi="Times New Roman" w:cs="Times New Roman"/>
                <w:sz w:val="24"/>
                <w:szCs w:val="24"/>
              </w:rPr>
              <w:t>аплыгина Н.</w:t>
            </w: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82" w:type="dxa"/>
          </w:tcPr>
          <w:p w:rsidR="00BB794C" w:rsidRPr="00086497" w:rsidRDefault="00BB794C" w:rsidP="00D32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</w:tcPr>
          <w:p w:rsidR="00BB794C" w:rsidRPr="00086497" w:rsidRDefault="00BB794C" w:rsidP="00D32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7">
              <w:rPr>
                <w:rFonts w:ascii="Times New Roman" w:hAnsi="Times New Roman" w:cs="Times New Roman"/>
                <w:sz w:val="24"/>
                <w:szCs w:val="24"/>
              </w:rPr>
              <w:t>«Сет</w:t>
            </w:r>
            <w:r w:rsidR="00101C5B" w:rsidRPr="00086497">
              <w:rPr>
                <w:rFonts w:ascii="Times New Roman" w:hAnsi="Times New Roman" w:cs="Times New Roman"/>
                <w:sz w:val="24"/>
                <w:szCs w:val="24"/>
              </w:rPr>
              <w:t>евой город. Образование»</w:t>
            </w:r>
          </w:p>
        </w:tc>
      </w:tr>
    </w:tbl>
    <w:p w:rsidR="002E602E" w:rsidRPr="009E4CB9" w:rsidRDefault="00A5520C" w:rsidP="00C113E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C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6A95" w:rsidRPr="00086497" w:rsidRDefault="00290458" w:rsidP="0029045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8649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10. </w:t>
      </w:r>
      <w:r w:rsidR="006C3230" w:rsidRPr="0008649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 деятельности админис</w:t>
      </w:r>
      <w:r w:rsidR="00D32635" w:rsidRPr="0008649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трации по управлению и контролю</w:t>
      </w:r>
    </w:p>
    <w:p w:rsidR="00DA5694" w:rsidRPr="00086497" w:rsidRDefault="00DA5694" w:rsidP="00DA5694">
      <w:pPr>
        <w:shd w:val="clear" w:color="auto" w:fill="FFFFFF"/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6A95" w:rsidRPr="00086497" w:rsidRDefault="00596A9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Осуществляя внутришкольный контроль, администрация руководствовалась некоторыми формами взаимодействия; инспектирование (посещение уроков); обмен информацией на совещаниях при директоре; запрос и проверка документации (тетради, дневники, журналы), классно-обобщаюший котроль, проводились административные контрольные работы в целях выявления уровня качества и обученности учащихся по русскому языку  и математике.    Особое внимание администрация обращала на: выполнение учебного плана в процессе обучения, планирование режима дня.</w:t>
      </w:r>
    </w:p>
    <w:p w:rsidR="00596A95" w:rsidRPr="00086497" w:rsidRDefault="00596A9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Был составлен план проведения внутришкольного контроля по месяцам и направлениям: </w:t>
      </w:r>
      <w:proofErr w:type="gramStart"/>
      <w:r w:rsidRPr="000864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497">
        <w:rPr>
          <w:rFonts w:ascii="Times New Roman" w:hAnsi="Times New Roman" w:cs="Times New Roman"/>
          <w:sz w:val="28"/>
          <w:szCs w:val="28"/>
        </w:rPr>
        <w:t xml:space="preserve"> ведением школьной </w:t>
      </w:r>
      <w:r w:rsidR="002353DC" w:rsidRPr="00086497">
        <w:rPr>
          <w:rFonts w:ascii="Times New Roman" w:hAnsi="Times New Roman" w:cs="Times New Roman"/>
          <w:sz w:val="28"/>
          <w:szCs w:val="28"/>
        </w:rPr>
        <w:t>документации (личные дела, трудовые</w:t>
      </w:r>
      <w:r w:rsidRPr="00086497">
        <w:rPr>
          <w:rFonts w:ascii="Times New Roman" w:hAnsi="Times New Roman" w:cs="Times New Roman"/>
          <w:sz w:val="28"/>
          <w:szCs w:val="28"/>
        </w:rPr>
        <w:t xml:space="preserve"> книжки, журналы).</w:t>
      </w:r>
    </w:p>
    <w:p w:rsidR="00596A95" w:rsidRPr="00086497" w:rsidRDefault="00596A9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Основной задачей управленческой деятельности является контроль со стороны администрации за исполнением требований ФГОС. Контроль осуществляется на основании плана работы школы, положения о внутришкольном контроле. Внутришкольный контроль строится в соответствии с целями и задачами школы Основой совершенствования учебного процесса является анализ деятельности учителя. Результаты внутришкольного контроля обсуждаются на совещаниях при директоре, педагогических советах. </w:t>
      </w:r>
      <w:proofErr w:type="gramStart"/>
      <w:r w:rsidRPr="00086497">
        <w:rPr>
          <w:rFonts w:ascii="Times New Roman" w:hAnsi="Times New Roman" w:cs="Times New Roman"/>
          <w:sz w:val="28"/>
          <w:szCs w:val="28"/>
        </w:rPr>
        <w:t>Мониторинг, проводимый на протяжении нескольких лет обеспечивает</w:t>
      </w:r>
      <w:proofErr w:type="gramEnd"/>
      <w:r w:rsidRPr="00086497">
        <w:rPr>
          <w:rFonts w:ascii="Times New Roman" w:hAnsi="Times New Roman" w:cs="Times New Roman"/>
          <w:sz w:val="28"/>
          <w:szCs w:val="28"/>
        </w:rPr>
        <w:t xml:space="preserve"> администрацию необходимой объективной </w:t>
      </w:r>
      <w:r w:rsidRPr="00086497">
        <w:rPr>
          <w:rFonts w:ascii="Times New Roman" w:hAnsi="Times New Roman" w:cs="Times New Roman"/>
          <w:sz w:val="28"/>
          <w:szCs w:val="28"/>
        </w:rPr>
        <w:lastRenderedPageBreak/>
        <w:t>информацией, позволяет соотнести результаты с постановленными задачами, корректировать управленческую деятельность. Для эффективного осуществления управленческой деятельности необходим постоян</w:t>
      </w:r>
      <w:r w:rsidR="0015544C" w:rsidRPr="00086497">
        <w:rPr>
          <w:rFonts w:ascii="Times New Roman" w:hAnsi="Times New Roman" w:cs="Times New Roman"/>
          <w:sz w:val="28"/>
          <w:szCs w:val="28"/>
        </w:rPr>
        <w:t>ный поток информации об учебно-</w:t>
      </w:r>
      <w:r w:rsidRPr="00086497">
        <w:rPr>
          <w:rFonts w:ascii="Times New Roman" w:hAnsi="Times New Roman" w:cs="Times New Roman"/>
          <w:sz w:val="28"/>
          <w:szCs w:val="28"/>
        </w:rPr>
        <w:t>воспитательном процессе.</w:t>
      </w:r>
    </w:p>
    <w:p w:rsidR="00596A95" w:rsidRPr="00086497" w:rsidRDefault="00596A9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>Оперативная ежедневная информация:</w:t>
      </w:r>
    </w:p>
    <w:p w:rsidR="00596A95" w:rsidRPr="00086497" w:rsidRDefault="0015544C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A4EBC">
        <w:rPr>
          <w:rFonts w:ascii="Times New Roman" w:hAnsi="Times New Roman" w:cs="Times New Roman"/>
          <w:sz w:val="28"/>
          <w:szCs w:val="28"/>
        </w:rPr>
        <w:t>―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наличие учителей на работе;</w:t>
      </w:r>
    </w:p>
    <w:p w:rsidR="00596A95" w:rsidRPr="00086497" w:rsidRDefault="0015544C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A4EBC">
        <w:rPr>
          <w:rFonts w:ascii="Times New Roman" w:hAnsi="Times New Roman" w:cs="Times New Roman"/>
          <w:sz w:val="28"/>
          <w:szCs w:val="28"/>
        </w:rPr>
        <w:t>―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посещаемость уроков учащимися;</w:t>
      </w:r>
    </w:p>
    <w:p w:rsidR="00D90BE0" w:rsidRPr="00086497" w:rsidRDefault="0015544C" w:rsidP="00596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A4EBC">
        <w:rPr>
          <w:rFonts w:ascii="Times New Roman" w:hAnsi="Times New Roman" w:cs="Times New Roman"/>
          <w:sz w:val="28"/>
          <w:szCs w:val="28"/>
        </w:rPr>
        <w:t>―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питание школьников; </w:t>
      </w:r>
    </w:p>
    <w:p w:rsidR="00596A95" w:rsidRPr="00086497" w:rsidRDefault="0015544C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A4EBC">
        <w:rPr>
          <w:rFonts w:ascii="Times New Roman" w:hAnsi="Times New Roman" w:cs="Times New Roman"/>
          <w:sz w:val="28"/>
          <w:szCs w:val="28"/>
        </w:rPr>
        <w:t>―</w:t>
      </w:r>
      <w:r w:rsidR="00D90BE0" w:rsidRPr="00086497">
        <w:rPr>
          <w:rFonts w:ascii="Times New Roman" w:hAnsi="Times New Roman" w:cs="Times New Roman"/>
          <w:sz w:val="28"/>
          <w:szCs w:val="28"/>
        </w:rPr>
        <w:t xml:space="preserve"> </w:t>
      </w:r>
      <w:r w:rsidR="00596A95" w:rsidRPr="00086497">
        <w:rPr>
          <w:rFonts w:ascii="Times New Roman" w:hAnsi="Times New Roman" w:cs="Times New Roman"/>
          <w:sz w:val="28"/>
          <w:szCs w:val="28"/>
        </w:rPr>
        <w:t>дисциплина.</w:t>
      </w:r>
    </w:p>
    <w:p w:rsidR="00596A95" w:rsidRPr="00086497" w:rsidRDefault="00E504C1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Наличие учителей на работе, соблюдение ими </w:t>
      </w:r>
      <w:r w:rsidR="00D32635" w:rsidRPr="00086497">
        <w:rPr>
          <w:rFonts w:ascii="Times New Roman" w:hAnsi="Times New Roman" w:cs="Times New Roman"/>
          <w:sz w:val="28"/>
          <w:szCs w:val="28"/>
        </w:rPr>
        <w:t>трудовой дисциплины, контролируе</w:t>
      </w:r>
      <w:r w:rsidR="00596A95" w:rsidRPr="00086497">
        <w:rPr>
          <w:rFonts w:ascii="Times New Roman" w:hAnsi="Times New Roman" w:cs="Times New Roman"/>
          <w:sz w:val="28"/>
          <w:szCs w:val="28"/>
        </w:rPr>
        <w:t>т за</w:t>
      </w:r>
      <w:r w:rsidR="00D90BE0" w:rsidRPr="00086497">
        <w:rPr>
          <w:rFonts w:ascii="Times New Roman" w:hAnsi="Times New Roman" w:cs="Times New Roman"/>
          <w:sz w:val="28"/>
          <w:szCs w:val="28"/>
        </w:rPr>
        <w:t>меститель директора по УВР Жданова О</w:t>
      </w:r>
      <w:r w:rsidR="00D32635" w:rsidRPr="00086497">
        <w:rPr>
          <w:rFonts w:ascii="Times New Roman" w:hAnsi="Times New Roman" w:cs="Times New Roman"/>
          <w:sz w:val="28"/>
          <w:szCs w:val="28"/>
        </w:rPr>
        <w:t>.</w:t>
      </w:r>
      <w:r w:rsidR="00D90BE0" w:rsidRPr="00086497">
        <w:rPr>
          <w:rFonts w:ascii="Times New Roman" w:hAnsi="Times New Roman" w:cs="Times New Roman"/>
          <w:sz w:val="28"/>
          <w:szCs w:val="28"/>
        </w:rPr>
        <w:t>В</w:t>
      </w:r>
      <w:r w:rsidR="00AD72B2" w:rsidRPr="00086497">
        <w:rPr>
          <w:rFonts w:ascii="Times New Roman" w:hAnsi="Times New Roman" w:cs="Times New Roman"/>
          <w:sz w:val="28"/>
          <w:szCs w:val="28"/>
        </w:rPr>
        <w:t>.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95" w:rsidRPr="00086497" w:rsidRDefault="00596A9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</w:t>
      </w:r>
      <w:r w:rsidR="00D32635" w:rsidRPr="00086497">
        <w:rPr>
          <w:rFonts w:ascii="Times New Roman" w:hAnsi="Times New Roman" w:cs="Times New Roman"/>
          <w:sz w:val="28"/>
          <w:szCs w:val="28"/>
        </w:rPr>
        <w:t xml:space="preserve">   </w:t>
      </w:r>
      <w:r w:rsidRPr="00086497">
        <w:rPr>
          <w:rFonts w:ascii="Times New Roman" w:hAnsi="Times New Roman" w:cs="Times New Roman"/>
          <w:sz w:val="28"/>
          <w:szCs w:val="28"/>
        </w:rPr>
        <w:t xml:space="preserve">Посещаемость учащихся фиксируется в классных журналах. </w:t>
      </w:r>
    </w:p>
    <w:p w:rsidR="00596A95" w:rsidRPr="00086497" w:rsidRDefault="00E504C1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96A95" w:rsidRPr="00086497">
        <w:rPr>
          <w:rFonts w:ascii="Times New Roman" w:hAnsi="Times New Roman" w:cs="Times New Roman"/>
          <w:sz w:val="28"/>
          <w:szCs w:val="28"/>
        </w:rPr>
        <w:t>В этом учебном году  школьная столовая предлаг</w:t>
      </w:r>
      <w:r w:rsidR="001D069E" w:rsidRPr="00086497">
        <w:rPr>
          <w:rFonts w:ascii="Times New Roman" w:hAnsi="Times New Roman" w:cs="Times New Roman"/>
          <w:sz w:val="28"/>
          <w:szCs w:val="28"/>
        </w:rPr>
        <w:t>а</w:t>
      </w:r>
      <w:r w:rsidR="00086497" w:rsidRPr="00086497">
        <w:rPr>
          <w:rFonts w:ascii="Times New Roman" w:hAnsi="Times New Roman" w:cs="Times New Roman"/>
          <w:sz w:val="28"/>
          <w:szCs w:val="28"/>
        </w:rPr>
        <w:t>ла горячее питание – питалось 56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человек (100%).</w:t>
      </w:r>
      <w:r w:rsidR="00F2445C" w:rsidRPr="00086497">
        <w:rPr>
          <w:rFonts w:ascii="Times New Roman" w:hAnsi="Times New Roman" w:cs="Times New Roman"/>
          <w:sz w:val="28"/>
          <w:szCs w:val="28"/>
        </w:rPr>
        <w:t xml:space="preserve"> Дополнительно учащиеся начальной школы и старшеклассники из малообеспеченных семей, инвалиды питались </w:t>
      </w:r>
      <w:proofErr w:type="gramStart"/>
      <w:r w:rsidR="00F2445C" w:rsidRPr="00086497">
        <w:rPr>
          <w:rFonts w:ascii="Times New Roman" w:hAnsi="Times New Roman" w:cs="Times New Roman"/>
          <w:sz w:val="28"/>
          <w:szCs w:val="28"/>
        </w:rPr>
        <w:t>усиленно</w:t>
      </w:r>
      <w:proofErr w:type="gramEnd"/>
      <w:r w:rsidR="00F2445C" w:rsidRPr="00086497">
        <w:rPr>
          <w:rFonts w:ascii="Times New Roman" w:hAnsi="Times New Roman" w:cs="Times New Roman"/>
          <w:sz w:val="28"/>
          <w:szCs w:val="28"/>
        </w:rPr>
        <w:t xml:space="preserve"> и пили молоко на перемене после первого урока.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A95" w:rsidRPr="0008649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питание учащихся является одной из главны</w:t>
      </w:r>
      <w:r w:rsidR="005A4EBC">
        <w:rPr>
          <w:rFonts w:ascii="Times New Roman" w:hAnsi="Times New Roman" w:cs="Times New Roman"/>
          <w:sz w:val="28"/>
          <w:szCs w:val="28"/>
        </w:rPr>
        <w:t>х проблем и требует самого серьё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зного подхода. </w:t>
      </w:r>
    </w:p>
    <w:p w:rsidR="003A4E9A" w:rsidRPr="00086497" w:rsidRDefault="00E504C1" w:rsidP="00596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  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Организация дежурства по школе позволяет сделать выводы и наблюдения в течение недели. Итоги дежурства подводятся еженедельно в четверг </w:t>
      </w:r>
      <w:proofErr w:type="gramStart"/>
      <w:r w:rsidR="00596A95" w:rsidRPr="000864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передачи дежурства от одного класса к другому. </w:t>
      </w:r>
    </w:p>
    <w:p w:rsidR="00596A95" w:rsidRPr="00086497" w:rsidRDefault="005A4EBC" w:rsidP="00596A95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Старшая вожатая Панина О.</w:t>
      </w:r>
      <w:r w:rsidR="001D069E" w:rsidRPr="00086497">
        <w:rPr>
          <w:rFonts w:ascii="Times New Roman" w:hAnsi="Times New Roman" w:cs="Times New Roman"/>
          <w:sz w:val="28"/>
          <w:szCs w:val="28"/>
        </w:rPr>
        <w:t>Я</w:t>
      </w:r>
      <w:r w:rsidR="00596A95" w:rsidRPr="00086497">
        <w:rPr>
          <w:rFonts w:ascii="Times New Roman" w:hAnsi="Times New Roman" w:cs="Times New Roman"/>
          <w:sz w:val="28"/>
          <w:szCs w:val="28"/>
        </w:rPr>
        <w:t>. проводит анализ внеклассных и внешкольных мероприятий.</w:t>
      </w:r>
    </w:p>
    <w:p w:rsidR="00596A95" w:rsidRPr="00086497" w:rsidRDefault="00D3263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Санитарное состояние учебных кабинетов смотрится </w:t>
      </w:r>
      <w:r w:rsidR="00AD72B2" w:rsidRPr="00086497">
        <w:rPr>
          <w:rFonts w:ascii="Times New Roman" w:hAnsi="Times New Roman" w:cs="Times New Roman"/>
          <w:sz w:val="28"/>
          <w:szCs w:val="28"/>
        </w:rPr>
        <w:t>ежемесячно заведующей хозяйством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Алешиной Л.Н.</w:t>
      </w:r>
    </w:p>
    <w:p w:rsidR="00596A95" w:rsidRPr="00086497" w:rsidRDefault="00E504C1" w:rsidP="00596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596A95" w:rsidRPr="00086497">
        <w:rPr>
          <w:rFonts w:ascii="Times New Roman" w:hAnsi="Times New Roman" w:cs="Times New Roman"/>
          <w:sz w:val="28"/>
          <w:szCs w:val="28"/>
        </w:rPr>
        <w:t>Ежемесячно а</w:t>
      </w:r>
      <w:r w:rsidR="005A4EBC">
        <w:rPr>
          <w:rFonts w:ascii="Times New Roman" w:hAnsi="Times New Roman" w:cs="Times New Roman"/>
          <w:sz w:val="28"/>
          <w:szCs w:val="28"/>
        </w:rPr>
        <w:t>нализируется медицинской фельдшером  Амбулатории п</w:t>
      </w:r>
      <w:proofErr w:type="gramStart"/>
      <w:r w:rsidR="005A4E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4EBC">
        <w:rPr>
          <w:rFonts w:ascii="Times New Roman" w:hAnsi="Times New Roman" w:cs="Times New Roman"/>
          <w:sz w:val="28"/>
          <w:szCs w:val="28"/>
        </w:rPr>
        <w:t>утятин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Киселевой Е.Г. данные о состоянии здоровья учащихся.</w:t>
      </w:r>
      <w:r w:rsidR="001D069E" w:rsidRPr="00086497">
        <w:rPr>
          <w:rFonts w:ascii="Times New Roman" w:hAnsi="Times New Roman" w:cs="Times New Roman"/>
          <w:sz w:val="28"/>
          <w:szCs w:val="28"/>
        </w:rPr>
        <w:t xml:space="preserve"> </w:t>
      </w:r>
      <w:r w:rsidR="00086497" w:rsidRPr="00086497">
        <w:rPr>
          <w:rFonts w:ascii="Times New Roman" w:hAnsi="Times New Roman" w:cs="Times New Roman"/>
          <w:sz w:val="28"/>
          <w:szCs w:val="28"/>
        </w:rPr>
        <w:t>В мае 2023</w:t>
      </w:r>
      <w:r w:rsidR="00947009" w:rsidRPr="00086497">
        <w:rPr>
          <w:rFonts w:ascii="Times New Roman" w:hAnsi="Times New Roman" w:cs="Times New Roman"/>
          <w:sz w:val="28"/>
          <w:szCs w:val="28"/>
        </w:rPr>
        <w:t xml:space="preserve"> года был проведён</w:t>
      </w:r>
      <w:r w:rsidR="00086497" w:rsidRPr="00086497">
        <w:rPr>
          <w:rFonts w:ascii="Times New Roman" w:hAnsi="Times New Roman" w:cs="Times New Roman"/>
          <w:sz w:val="28"/>
          <w:szCs w:val="28"/>
        </w:rPr>
        <w:t xml:space="preserve"> профилактический осмотр детей 2</w:t>
      </w:r>
      <w:r w:rsidR="0015544C" w:rsidRPr="00086497">
        <w:rPr>
          <w:rFonts w:ascii="Times New Roman" w:hAnsi="Times New Roman" w:cs="Times New Roman"/>
          <w:sz w:val="28"/>
          <w:szCs w:val="28"/>
        </w:rPr>
        <w:t xml:space="preserve"> – </w:t>
      </w:r>
      <w:r w:rsidR="00947009" w:rsidRPr="00086497">
        <w:rPr>
          <w:rFonts w:ascii="Times New Roman" w:hAnsi="Times New Roman" w:cs="Times New Roman"/>
          <w:sz w:val="28"/>
          <w:szCs w:val="28"/>
        </w:rPr>
        <w:t>11 классов. Был организован порядок трёхэтапной системы профилактического осмотра:</w:t>
      </w:r>
    </w:p>
    <w:p w:rsidR="00947009" w:rsidRPr="00086497" w:rsidRDefault="00947009" w:rsidP="00947009">
      <w:pPr>
        <w:pStyle w:val="a4"/>
        <w:numPr>
          <w:ilvl w:val="0"/>
          <w:numId w:val="10"/>
        </w:numPr>
        <w:jc w:val="both"/>
      </w:pPr>
      <w:proofErr w:type="gramStart"/>
      <w:r w:rsidRPr="00086497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086497">
        <w:rPr>
          <w:rFonts w:ascii="Times New Roman" w:hAnsi="Times New Roman" w:cs="Times New Roman"/>
          <w:sz w:val="28"/>
          <w:szCs w:val="28"/>
        </w:rPr>
        <w:t xml:space="preserve"> скрининг-программа;</w:t>
      </w:r>
    </w:p>
    <w:p w:rsidR="00947009" w:rsidRPr="00086497" w:rsidRDefault="00947009" w:rsidP="00947009">
      <w:pPr>
        <w:pStyle w:val="a4"/>
        <w:numPr>
          <w:ilvl w:val="0"/>
          <w:numId w:val="10"/>
        </w:numPr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>осмотр врачом-педиат</w:t>
      </w:r>
      <w:r w:rsidR="000316DD">
        <w:rPr>
          <w:rFonts w:ascii="Times New Roman" w:hAnsi="Times New Roman" w:cs="Times New Roman"/>
          <w:sz w:val="28"/>
          <w:szCs w:val="28"/>
        </w:rPr>
        <w:t>ром (54</w:t>
      </w:r>
      <w:r w:rsidRPr="00086497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947009" w:rsidRPr="000316DD" w:rsidRDefault="000316DD" w:rsidP="00947009">
      <w:pPr>
        <w:pStyle w:val="a4"/>
        <w:numPr>
          <w:ilvl w:val="0"/>
          <w:numId w:val="10"/>
        </w:numPr>
        <w:jc w:val="both"/>
      </w:pPr>
      <w:r w:rsidRPr="000316DD">
        <w:rPr>
          <w:rFonts w:ascii="Times New Roman" w:hAnsi="Times New Roman" w:cs="Times New Roman"/>
          <w:sz w:val="28"/>
          <w:szCs w:val="28"/>
        </w:rPr>
        <w:t>осмотр специалистами (54</w:t>
      </w:r>
      <w:r w:rsidR="00947009" w:rsidRPr="000316DD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947009" w:rsidRPr="00086497" w:rsidRDefault="007A7C53" w:rsidP="00947009">
      <w:pPr>
        <w:pStyle w:val="a4"/>
        <w:numPr>
          <w:ilvl w:val="0"/>
          <w:numId w:val="10"/>
        </w:numPr>
        <w:jc w:val="both"/>
      </w:pPr>
      <w:r w:rsidRPr="000316DD">
        <w:rPr>
          <w:rFonts w:ascii="Times New Roman" w:hAnsi="Times New Roman" w:cs="Times New Roman"/>
          <w:sz w:val="28"/>
          <w:szCs w:val="28"/>
        </w:rPr>
        <w:t>проведена оценка физического развития детей</w:t>
      </w:r>
      <w:r w:rsidRPr="00086497">
        <w:rPr>
          <w:rFonts w:ascii="Times New Roman" w:hAnsi="Times New Roman" w:cs="Times New Roman"/>
          <w:sz w:val="28"/>
          <w:szCs w:val="28"/>
        </w:rPr>
        <w:t>: измерен вес, рост, окружность грудной клетки, артериальное давление и пульс;</w:t>
      </w:r>
    </w:p>
    <w:p w:rsidR="007A7C53" w:rsidRPr="00086497" w:rsidRDefault="007A7C53" w:rsidP="00947009">
      <w:pPr>
        <w:pStyle w:val="a4"/>
        <w:numPr>
          <w:ilvl w:val="0"/>
          <w:numId w:val="10"/>
        </w:numPr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>проведено лабораторное обследование: клинического анализа крови, анализ крови на ЭДС, общий анализ мочи;</w:t>
      </w:r>
    </w:p>
    <w:p w:rsidR="007A7C53" w:rsidRPr="00086497" w:rsidRDefault="007A7C53" w:rsidP="00947009">
      <w:pPr>
        <w:pStyle w:val="a4"/>
        <w:numPr>
          <w:ilvl w:val="0"/>
          <w:numId w:val="10"/>
        </w:numPr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>функциональное обследование: ЭКГ.</w:t>
      </w:r>
    </w:p>
    <w:p w:rsidR="00947009" w:rsidRPr="000316DD" w:rsidRDefault="0015544C" w:rsidP="001554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7A7C53" w:rsidRPr="00086497">
        <w:rPr>
          <w:rFonts w:ascii="Times New Roman" w:hAnsi="Times New Roman" w:cs="Times New Roman"/>
          <w:sz w:val="28"/>
          <w:szCs w:val="28"/>
        </w:rPr>
        <w:t>В заключение медицинского осмотра сделана комплексная оценка здоровья детей с записью в Ф-112-у и медицинской карте школьника. Составлены индивидуальные планы лечебно-оздоровительных мероприятий.</w:t>
      </w:r>
      <w:r w:rsidR="00E86A51" w:rsidRPr="00086497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на дальнейшее обследование к узким специалистам </w:t>
      </w:r>
      <w:r w:rsidR="00E86A51" w:rsidRPr="000316DD">
        <w:rPr>
          <w:rFonts w:ascii="Times New Roman" w:hAnsi="Times New Roman" w:cs="Times New Roman"/>
          <w:sz w:val="28"/>
          <w:szCs w:val="28"/>
        </w:rPr>
        <w:t>направлены 25 человек.</w:t>
      </w:r>
    </w:p>
    <w:p w:rsidR="00947009" w:rsidRPr="00086497" w:rsidRDefault="00947009" w:rsidP="00947009">
      <w:pPr>
        <w:pStyle w:val="a4"/>
        <w:ind w:left="360"/>
        <w:jc w:val="both"/>
      </w:pPr>
    </w:p>
    <w:p w:rsidR="00596A95" w:rsidRPr="00086497" w:rsidRDefault="00D32635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 </w:t>
      </w:r>
      <w:r w:rsidR="001D069E" w:rsidRPr="00086497">
        <w:rPr>
          <w:rFonts w:ascii="Times New Roman" w:hAnsi="Times New Roman" w:cs="Times New Roman"/>
          <w:sz w:val="28"/>
          <w:szCs w:val="28"/>
        </w:rPr>
        <w:t>Анализ электронных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</w:t>
      </w:r>
      <w:r w:rsidR="00E86A51" w:rsidRPr="00086497">
        <w:rPr>
          <w:rFonts w:ascii="Times New Roman" w:hAnsi="Times New Roman" w:cs="Times New Roman"/>
          <w:sz w:val="28"/>
          <w:szCs w:val="28"/>
        </w:rPr>
        <w:t>нию. Журналы заполняются своевремен</w:t>
      </w:r>
      <w:r w:rsidR="00596A95" w:rsidRPr="00086497">
        <w:rPr>
          <w:rFonts w:ascii="Times New Roman" w:hAnsi="Times New Roman" w:cs="Times New Roman"/>
          <w:sz w:val="28"/>
          <w:szCs w:val="28"/>
        </w:rPr>
        <w:t xml:space="preserve">но большинством преподавателей, в соответствии с </w:t>
      </w:r>
      <w:r w:rsidR="00596A95" w:rsidRPr="00086497">
        <w:rPr>
          <w:rFonts w:ascii="Times New Roman" w:hAnsi="Times New Roman" w:cs="Times New Roman"/>
          <w:sz w:val="28"/>
          <w:szCs w:val="28"/>
        </w:rPr>
        <w:lastRenderedPageBreak/>
        <w:t>указаниями к ведению классного журнала, количество оценок достаточное; однако имеются следующие замечани</w:t>
      </w:r>
      <w:r w:rsidR="00E86A51" w:rsidRPr="00086497">
        <w:rPr>
          <w:rFonts w:ascii="Times New Roman" w:hAnsi="Times New Roman" w:cs="Times New Roman"/>
          <w:sz w:val="28"/>
          <w:szCs w:val="28"/>
        </w:rPr>
        <w:t>я по ведению журналов: отдельные учителя несоевременно выставляют текущие отметки и неежедневно заполняют домашнее задание</w:t>
      </w:r>
      <w:r w:rsidR="00596A95" w:rsidRPr="00086497">
        <w:rPr>
          <w:rFonts w:ascii="Times New Roman" w:hAnsi="Times New Roman" w:cs="Times New Roman"/>
          <w:sz w:val="28"/>
          <w:szCs w:val="28"/>
        </w:rPr>
        <w:t>.</w:t>
      </w:r>
    </w:p>
    <w:p w:rsidR="00596A95" w:rsidRPr="00086497" w:rsidRDefault="00A418FB" w:rsidP="00596A95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A95" w:rsidRPr="00086497">
        <w:rPr>
          <w:rFonts w:ascii="Times New Roman" w:hAnsi="Times New Roman" w:cs="Times New Roman"/>
          <w:sz w:val="28"/>
          <w:szCs w:val="28"/>
        </w:rPr>
        <w:t>Выводы:</w:t>
      </w:r>
    </w:p>
    <w:p w:rsidR="00596A95" w:rsidRPr="00086497" w:rsidRDefault="00E504C1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 </w:t>
      </w:r>
      <w:r w:rsidR="00D32635" w:rsidRPr="00086497">
        <w:rPr>
          <w:rFonts w:ascii="Times New Roman" w:hAnsi="Times New Roman" w:cs="Times New Roman"/>
          <w:sz w:val="28"/>
          <w:szCs w:val="28"/>
        </w:rPr>
        <w:t xml:space="preserve">― </w:t>
      </w:r>
      <w:r w:rsidR="00596A95" w:rsidRPr="00086497">
        <w:rPr>
          <w:rFonts w:ascii="Times New Roman" w:hAnsi="Times New Roman" w:cs="Times New Roman"/>
          <w:sz w:val="28"/>
          <w:szCs w:val="28"/>
        </w:rPr>
        <w:t>Школа  обладает необходимым и достаточным педагогическим потенциалом для осуществления образовательно-воспитательного процесса;</w:t>
      </w:r>
    </w:p>
    <w:p w:rsidR="00596A95" w:rsidRPr="00086497" w:rsidRDefault="00E504C1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</w:t>
      </w:r>
      <w:r w:rsidR="00D32635" w:rsidRPr="00086497">
        <w:rPr>
          <w:rFonts w:ascii="Times New Roman" w:hAnsi="Times New Roman" w:cs="Times New Roman"/>
          <w:sz w:val="28"/>
          <w:szCs w:val="28"/>
        </w:rPr>
        <w:t>―</w:t>
      </w:r>
      <w:r w:rsidRPr="00086497">
        <w:rPr>
          <w:rFonts w:ascii="Times New Roman" w:hAnsi="Times New Roman" w:cs="Times New Roman"/>
          <w:sz w:val="28"/>
          <w:szCs w:val="28"/>
        </w:rPr>
        <w:t xml:space="preserve"> </w:t>
      </w:r>
      <w:r w:rsidR="00596A95" w:rsidRPr="00086497">
        <w:rPr>
          <w:rFonts w:ascii="Times New Roman" w:hAnsi="Times New Roman" w:cs="Times New Roman"/>
          <w:sz w:val="28"/>
          <w:szCs w:val="28"/>
        </w:rPr>
        <w:t>Сформирована нормативная правовая база функционирования и развития школы, не противоречащая законодательству РФ</w:t>
      </w:r>
      <w:r w:rsidR="00D32635" w:rsidRPr="00086497">
        <w:rPr>
          <w:rFonts w:ascii="Times New Roman" w:hAnsi="Times New Roman" w:cs="Times New Roman"/>
          <w:sz w:val="28"/>
          <w:szCs w:val="28"/>
        </w:rPr>
        <w:t>;</w:t>
      </w:r>
    </w:p>
    <w:p w:rsidR="00596A95" w:rsidRPr="00086497" w:rsidRDefault="00E504C1" w:rsidP="00596A95">
      <w:pPr>
        <w:pStyle w:val="a4"/>
        <w:jc w:val="both"/>
      </w:pPr>
      <w:r w:rsidRPr="00086497">
        <w:rPr>
          <w:rFonts w:ascii="Times New Roman" w:hAnsi="Times New Roman" w:cs="Times New Roman"/>
          <w:sz w:val="28"/>
          <w:szCs w:val="28"/>
        </w:rPr>
        <w:t xml:space="preserve">    </w:t>
      </w:r>
      <w:r w:rsidR="00D32635" w:rsidRPr="00086497">
        <w:rPr>
          <w:rFonts w:ascii="Times New Roman" w:hAnsi="Times New Roman" w:cs="Times New Roman"/>
          <w:sz w:val="28"/>
          <w:szCs w:val="28"/>
        </w:rPr>
        <w:t xml:space="preserve">― </w:t>
      </w:r>
      <w:r w:rsidR="00596A95" w:rsidRPr="00086497">
        <w:rPr>
          <w:rFonts w:ascii="Times New Roman" w:hAnsi="Times New Roman" w:cs="Times New Roman"/>
          <w:sz w:val="28"/>
          <w:szCs w:val="28"/>
        </w:rPr>
        <w:t>Школа работает устойчиво, обеспечивая заявленное качество образования.</w:t>
      </w:r>
    </w:p>
    <w:p w:rsidR="00596A95" w:rsidRPr="00086497" w:rsidRDefault="00596A95" w:rsidP="00B85F8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97">
        <w:rPr>
          <w:rFonts w:ascii="Times New Roman" w:hAnsi="Times New Roman" w:cs="Times New Roman"/>
          <w:sz w:val="28"/>
          <w:szCs w:val="28"/>
        </w:rPr>
        <w:t xml:space="preserve">  В будущем году необходимо уделить особое внимание</w:t>
      </w:r>
      <w:r w:rsidR="00D32635" w:rsidRPr="00086497">
        <w:rPr>
          <w:rFonts w:ascii="Times New Roman" w:hAnsi="Times New Roman" w:cs="Times New Roman"/>
          <w:sz w:val="28"/>
          <w:szCs w:val="28"/>
        </w:rPr>
        <w:t xml:space="preserve"> о</w:t>
      </w:r>
      <w:r w:rsidRPr="00086497">
        <w:rPr>
          <w:rFonts w:ascii="Times New Roman" w:hAnsi="Times New Roman" w:cs="Times New Roman"/>
          <w:sz w:val="28"/>
          <w:szCs w:val="28"/>
        </w:rPr>
        <w:t>птимальному выбору внутришкольного контроля</w:t>
      </w:r>
      <w:r w:rsidR="00E504C1" w:rsidRPr="00086497">
        <w:rPr>
          <w:rFonts w:ascii="Times New Roman" w:hAnsi="Times New Roman" w:cs="Times New Roman"/>
          <w:sz w:val="28"/>
          <w:szCs w:val="28"/>
        </w:rPr>
        <w:t>.</w:t>
      </w:r>
    </w:p>
    <w:p w:rsidR="00E504C1" w:rsidRPr="00086497" w:rsidRDefault="00E504C1" w:rsidP="00B85F8A">
      <w:pPr>
        <w:pStyle w:val="a4"/>
        <w:spacing w:line="240" w:lineRule="auto"/>
        <w:jc w:val="both"/>
      </w:pPr>
    </w:p>
    <w:p w:rsidR="006C3230" w:rsidRPr="000316DD" w:rsidRDefault="00290458" w:rsidP="00B85F8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316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11. </w:t>
      </w:r>
      <w:r w:rsidR="006C3230" w:rsidRPr="000316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Анализ работы школьной библиотеки.</w:t>
      </w:r>
    </w:p>
    <w:p w:rsidR="00244A67" w:rsidRPr="000316DD" w:rsidRDefault="00244A67" w:rsidP="00B85F8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86175565"/>
      <w:r w:rsidRPr="000316DD">
        <w:rPr>
          <w:rFonts w:ascii="Times New Roman" w:hAnsi="Times New Roman" w:cs="Times New Roman"/>
          <w:sz w:val="28"/>
          <w:szCs w:val="28"/>
        </w:rPr>
        <w:t xml:space="preserve">   </w:t>
      </w:r>
      <w:r w:rsidR="00D32635" w:rsidRPr="000316DD">
        <w:rPr>
          <w:rFonts w:ascii="Times New Roman" w:hAnsi="Times New Roman" w:cs="Times New Roman"/>
          <w:sz w:val="28"/>
          <w:szCs w:val="28"/>
        </w:rPr>
        <w:t xml:space="preserve"> </w:t>
      </w:r>
      <w:r w:rsidRPr="000316DD">
        <w:rPr>
          <w:rFonts w:ascii="Times New Roman" w:hAnsi="Times New Roman" w:cs="Times New Roman"/>
          <w:sz w:val="28"/>
          <w:szCs w:val="28"/>
        </w:rPr>
        <w:t xml:space="preserve">Количество книжного фонда составляет </w:t>
      </w:r>
      <w:r w:rsidR="00A47066" w:rsidRPr="000316DD">
        <w:rPr>
          <w:rFonts w:ascii="Times New Roman" w:hAnsi="Times New Roman" w:cs="Times New Roman"/>
          <w:sz w:val="28"/>
          <w:szCs w:val="28"/>
        </w:rPr>
        <w:t>1776</w:t>
      </w:r>
      <w:r w:rsidRPr="000316DD">
        <w:rPr>
          <w:rFonts w:ascii="Times New Roman" w:hAnsi="Times New Roman" w:cs="Times New Roman"/>
          <w:sz w:val="28"/>
          <w:szCs w:val="28"/>
        </w:rPr>
        <w:t xml:space="preserve"> экземпляров. Учебный фонд –</w:t>
      </w:r>
      <w:r w:rsidR="00A47066" w:rsidRPr="000316DD">
        <w:rPr>
          <w:rFonts w:ascii="Times New Roman" w:hAnsi="Times New Roman" w:cs="Times New Roman"/>
          <w:sz w:val="28"/>
          <w:szCs w:val="28"/>
        </w:rPr>
        <w:t>1407</w:t>
      </w:r>
      <w:r w:rsidRPr="000316DD">
        <w:rPr>
          <w:rFonts w:ascii="Times New Roman" w:hAnsi="Times New Roman" w:cs="Times New Roman"/>
          <w:sz w:val="28"/>
          <w:szCs w:val="28"/>
        </w:rPr>
        <w:t xml:space="preserve">  экземпляров. Периодические издания для всех категорий читателей отсутствуют. В пополнении фонда библиотеки используются источники комплектования: читательский дар, закупка.</w:t>
      </w:r>
    </w:p>
    <w:p w:rsidR="00244A67" w:rsidRPr="000316DD" w:rsidRDefault="00244A67" w:rsidP="00244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16DD">
        <w:rPr>
          <w:rFonts w:ascii="Times New Roman" w:hAnsi="Times New Roman" w:cs="Times New Roman"/>
          <w:sz w:val="28"/>
          <w:szCs w:val="28"/>
        </w:rPr>
        <w:t xml:space="preserve">     Фонд школьной библиотеки в 20</w:t>
      </w:r>
      <w:r w:rsidR="00086497" w:rsidRPr="000316DD">
        <w:rPr>
          <w:rFonts w:ascii="Times New Roman" w:hAnsi="Times New Roman" w:cs="Times New Roman"/>
          <w:sz w:val="28"/>
          <w:szCs w:val="28"/>
        </w:rPr>
        <w:t>22</w:t>
      </w:r>
      <w:r w:rsidR="00AD72B2" w:rsidRPr="000316DD">
        <w:rPr>
          <w:rFonts w:ascii="Times New Roman" w:hAnsi="Times New Roman" w:cs="Times New Roman"/>
          <w:sz w:val="28"/>
          <w:szCs w:val="28"/>
        </w:rPr>
        <w:t xml:space="preserve"> – </w:t>
      </w:r>
      <w:r w:rsidRPr="000316DD">
        <w:rPr>
          <w:rFonts w:ascii="Times New Roman" w:hAnsi="Times New Roman" w:cs="Times New Roman"/>
          <w:sz w:val="28"/>
          <w:szCs w:val="28"/>
        </w:rPr>
        <w:t>20</w:t>
      </w:r>
      <w:r w:rsidR="00086497" w:rsidRPr="000316DD">
        <w:rPr>
          <w:rFonts w:ascii="Times New Roman" w:hAnsi="Times New Roman" w:cs="Times New Roman"/>
          <w:sz w:val="28"/>
          <w:szCs w:val="28"/>
        </w:rPr>
        <w:t>23</w:t>
      </w:r>
      <w:bookmarkStart w:id="9" w:name="_GoBack"/>
      <w:bookmarkEnd w:id="9"/>
      <w:r w:rsidRPr="000316D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D16EA" w:rsidRPr="000316DD">
        <w:rPr>
          <w:rFonts w:ascii="Times New Roman" w:hAnsi="Times New Roman" w:cs="Times New Roman"/>
          <w:sz w:val="28"/>
          <w:szCs w:val="28"/>
        </w:rPr>
        <w:t>ом</w:t>
      </w:r>
      <w:r w:rsidRPr="000316DD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EA" w:rsidRPr="000316DD">
        <w:rPr>
          <w:rFonts w:ascii="Times New Roman" w:hAnsi="Times New Roman" w:cs="Times New Roman"/>
          <w:sz w:val="28"/>
          <w:szCs w:val="28"/>
        </w:rPr>
        <w:t>у</w:t>
      </w:r>
      <w:r w:rsidRPr="000316DD">
        <w:rPr>
          <w:rFonts w:ascii="Times New Roman" w:hAnsi="Times New Roman" w:cs="Times New Roman"/>
          <w:sz w:val="28"/>
          <w:szCs w:val="28"/>
        </w:rPr>
        <w:t xml:space="preserve"> пополнился учебно-методической литературой на </w:t>
      </w:r>
      <w:bookmarkStart w:id="10" w:name="_Hlk11923905"/>
      <w:r w:rsidR="00A47066" w:rsidRPr="000316DD">
        <w:rPr>
          <w:rFonts w:ascii="Times New Roman" w:hAnsi="Times New Roman" w:cs="Times New Roman"/>
          <w:sz w:val="28"/>
          <w:szCs w:val="28"/>
        </w:rPr>
        <w:t>145268</w:t>
      </w:r>
      <w:r w:rsidRPr="000316DD">
        <w:rPr>
          <w:rFonts w:ascii="Times New Roman" w:hAnsi="Times New Roman" w:cs="Times New Roman"/>
          <w:sz w:val="28"/>
          <w:szCs w:val="28"/>
        </w:rPr>
        <w:t xml:space="preserve"> руб.</w:t>
      </w:r>
      <w:r w:rsidR="00A47066" w:rsidRPr="000316DD">
        <w:rPr>
          <w:rFonts w:ascii="Times New Roman" w:hAnsi="Times New Roman" w:cs="Times New Roman"/>
          <w:sz w:val="28"/>
          <w:szCs w:val="28"/>
        </w:rPr>
        <w:t xml:space="preserve"> </w:t>
      </w:r>
      <w:r w:rsidR="00664D53" w:rsidRPr="000316DD">
        <w:rPr>
          <w:rFonts w:ascii="Times New Roman" w:hAnsi="Times New Roman" w:cs="Times New Roman"/>
          <w:sz w:val="28"/>
          <w:szCs w:val="28"/>
        </w:rPr>
        <w:t>4</w:t>
      </w:r>
      <w:r w:rsidR="00A47066" w:rsidRPr="000316DD">
        <w:rPr>
          <w:rFonts w:ascii="Times New Roman" w:hAnsi="Times New Roman" w:cs="Times New Roman"/>
          <w:sz w:val="28"/>
          <w:szCs w:val="28"/>
        </w:rPr>
        <w:t>5</w:t>
      </w:r>
      <w:r w:rsidR="00BD16EA" w:rsidRPr="000316DD">
        <w:rPr>
          <w:rFonts w:ascii="Times New Roman" w:hAnsi="Times New Roman" w:cs="Times New Roman"/>
          <w:sz w:val="28"/>
          <w:szCs w:val="28"/>
        </w:rPr>
        <w:t xml:space="preserve"> коп.</w:t>
      </w:r>
      <w:r w:rsidRPr="000316DD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02437B" w:rsidRPr="000316DD">
        <w:rPr>
          <w:rFonts w:ascii="Times New Roman" w:hAnsi="Times New Roman" w:cs="Times New Roman"/>
          <w:sz w:val="28"/>
          <w:szCs w:val="28"/>
        </w:rPr>
        <w:t>(</w:t>
      </w:r>
      <w:r w:rsidR="00A47066" w:rsidRPr="000316DD">
        <w:rPr>
          <w:rFonts w:ascii="Times New Roman" w:hAnsi="Times New Roman" w:cs="Times New Roman"/>
          <w:sz w:val="28"/>
          <w:szCs w:val="28"/>
        </w:rPr>
        <w:t>253</w:t>
      </w:r>
      <w:r w:rsidR="00B118A6" w:rsidRPr="000316DD">
        <w:rPr>
          <w:rFonts w:ascii="Times New Roman" w:hAnsi="Times New Roman" w:cs="Times New Roman"/>
          <w:sz w:val="28"/>
          <w:szCs w:val="28"/>
        </w:rPr>
        <w:t xml:space="preserve"> </w:t>
      </w:r>
      <w:r w:rsidRPr="000316DD">
        <w:rPr>
          <w:rFonts w:ascii="Times New Roman" w:hAnsi="Times New Roman" w:cs="Times New Roman"/>
          <w:sz w:val="28"/>
          <w:szCs w:val="28"/>
        </w:rPr>
        <w:t xml:space="preserve">шт.) </w:t>
      </w:r>
      <w:r w:rsidR="00E4304B" w:rsidRPr="000316DD">
        <w:rPr>
          <w:rFonts w:ascii="Times New Roman" w:hAnsi="Times New Roman" w:cs="Times New Roman"/>
          <w:sz w:val="28"/>
          <w:szCs w:val="28"/>
        </w:rPr>
        <w:t>за счё</w:t>
      </w:r>
      <w:r w:rsidRPr="000316DD">
        <w:rPr>
          <w:rFonts w:ascii="Times New Roman" w:hAnsi="Times New Roman" w:cs="Times New Roman"/>
          <w:sz w:val="28"/>
          <w:szCs w:val="28"/>
        </w:rPr>
        <w:t>т бюджетных средств субъекта Федерации. В школе обеспеченность учащихся учебниками до 100%, что обеспечивает реализацию права учащихся на получение образования в соответствии с государственными образовательными стандартами, на бесплатное пользование библиотечно-информационными ресурсами библиоте</w:t>
      </w:r>
      <w:r w:rsidR="002353DC" w:rsidRPr="000316DD">
        <w:rPr>
          <w:rFonts w:ascii="Times New Roman" w:hAnsi="Times New Roman" w:cs="Times New Roman"/>
          <w:sz w:val="28"/>
          <w:szCs w:val="28"/>
        </w:rPr>
        <w:t>ки, установленные пунктом 4 статьи 50 Закона «</w:t>
      </w:r>
      <w:r w:rsidRPr="000316DD">
        <w:rPr>
          <w:rFonts w:ascii="Times New Roman" w:hAnsi="Times New Roman" w:cs="Times New Roman"/>
          <w:sz w:val="28"/>
          <w:szCs w:val="28"/>
        </w:rPr>
        <w:t>Об образовании</w:t>
      </w:r>
      <w:bookmarkEnd w:id="8"/>
      <w:r w:rsidR="002353DC" w:rsidRPr="000316D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316DD">
        <w:rPr>
          <w:rFonts w:ascii="Times New Roman" w:hAnsi="Times New Roman" w:cs="Times New Roman"/>
          <w:sz w:val="28"/>
          <w:szCs w:val="28"/>
        </w:rPr>
        <w:t>».</w:t>
      </w:r>
    </w:p>
    <w:p w:rsidR="003C7EDB" w:rsidRPr="000316DD" w:rsidRDefault="003C7EDB" w:rsidP="006C3230">
      <w:pPr>
        <w:shd w:val="clear" w:color="auto" w:fill="FFFFFF"/>
        <w:spacing w:after="15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3C7EDB" w:rsidRPr="000316DD" w:rsidSect="00216267">
      <w:pgSz w:w="11910" w:h="16840"/>
      <w:pgMar w:top="760" w:right="620" w:bottom="1200" w:left="1276" w:header="0" w:footer="1002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28" w:rsidRDefault="00055C28" w:rsidP="00244A67">
      <w:pPr>
        <w:spacing w:after="0" w:line="240" w:lineRule="auto"/>
      </w:pPr>
      <w:r>
        <w:separator/>
      </w:r>
    </w:p>
  </w:endnote>
  <w:endnote w:type="continuationSeparator" w:id="0">
    <w:p w:rsidR="00055C28" w:rsidRDefault="00055C28" w:rsidP="0024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80"/>
    <w:family w:val="auto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28" w:rsidRDefault="00055C28" w:rsidP="00244A67">
      <w:pPr>
        <w:spacing w:after="0" w:line="240" w:lineRule="auto"/>
      </w:pPr>
      <w:r>
        <w:separator/>
      </w:r>
    </w:p>
  </w:footnote>
  <w:footnote w:type="continuationSeparator" w:id="0">
    <w:p w:rsidR="00055C28" w:rsidRDefault="00055C28" w:rsidP="0024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CDA4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2.%3.%4.%5.%6."/>
      <w:lvlJc w:val="left"/>
      <w:pPr>
        <w:tabs>
          <w:tab w:val="num" w:pos="3600"/>
        </w:tabs>
        <w:ind w:left="360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2.%3.%4.%5.%6.%7.%8.%9."/>
      <w:lvlJc w:val="left"/>
      <w:pPr>
        <w:tabs>
          <w:tab w:val="num" w:pos="5760"/>
        </w:tabs>
        <w:ind w:left="5760" w:hanging="180"/>
      </w:pPr>
      <w:rPr>
        <w:rFonts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37C4C16"/>
    <w:multiLevelType w:val="hybridMultilevel"/>
    <w:tmpl w:val="3982952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0B951696"/>
    <w:multiLevelType w:val="hybridMultilevel"/>
    <w:tmpl w:val="53901162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067B"/>
    <w:multiLevelType w:val="hybridMultilevel"/>
    <w:tmpl w:val="48E28A7C"/>
    <w:lvl w:ilvl="0" w:tplc="0AD4A6A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5094C"/>
    <w:multiLevelType w:val="hybridMultilevel"/>
    <w:tmpl w:val="9A72A6F8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445A1"/>
    <w:multiLevelType w:val="hybridMultilevel"/>
    <w:tmpl w:val="D24A2108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1CE"/>
    <w:multiLevelType w:val="hybridMultilevel"/>
    <w:tmpl w:val="7258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E09D0"/>
    <w:multiLevelType w:val="multilevel"/>
    <w:tmpl w:val="23C6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6035C"/>
    <w:multiLevelType w:val="hybridMultilevel"/>
    <w:tmpl w:val="CCD0C48E"/>
    <w:lvl w:ilvl="0" w:tplc="FCFAAB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26263"/>
    <w:multiLevelType w:val="hybridMultilevel"/>
    <w:tmpl w:val="2FB6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15926"/>
    <w:multiLevelType w:val="multilevel"/>
    <w:tmpl w:val="919A575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C10BB"/>
    <w:multiLevelType w:val="hybridMultilevel"/>
    <w:tmpl w:val="FA1CABE8"/>
    <w:lvl w:ilvl="0" w:tplc="0AD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6A74"/>
    <w:multiLevelType w:val="hybridMultilevel"/>
    <w:tmpl w:val="4634B08C"/>
    <w:lvl w:ilvl="0" w:tplc="0AD4A6A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2"/>
  </w:num>
  <w:num w:numId="5">
    <w:abstractNumId w:val="19"/>
  </w:num>
  <w:num w:numId="6">
    <w:abstractNumId w:val="17"/>
  </w:num>
  <w:num w:numId="7">
    <w:abstractNumId w:val="12"/>
  </w:num>
  <w:num w:numId="8">
    <w:abstractNumId w:val="16"/>
  </w:num>
  <w:num w:numId="9">
    <w:abstractNumId w:val="21"/>
  </w:num>
  <w:num w:numId="10">
    <w:abstractNumId w:val="11"/>
  </w:num>
  <w:num w:numId="11">
    <w:abstractNumId w:val="20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73D6"/>
    <w:rsid w:val="00001153"/>
    <w:rsid w:val="00003FA0"/>
    <w:rsid w:val="0000464C"/>
    <w:rsid w:val="00004CD2"/>
    <w:rsid w:val="00005813"/>
    <w:rsid w:val="000058EF"/>
    <w:rsid w:val="00012765"/>
    <w:rsid w:val="0001364F"/>
    <w:rsid w:val="0001612E"/>
    <w:rsid w:val="00016D1B"/>
    <w:rsid w:val="00017FFD"/>
    <w:rsid w:val="000206CD"/>
    <w:rsid w:val="00020854"/>
    <w:rsid w:val="0002437B"/>
    <w:rsid w:val="00027A0F"/>
    <w:rsid w:val="00030010"/>
    <w:rsid w:val="000316DD"/>
    <w:rsid w:val="000321FC"/>
    <w:rsid w:val="00037E9B"/>
    <w:rsid w:val="000414F8"/>
    <w:rsid w:val="00045A18"/>
    <w:rsid w:val="00047329"/>
    <w:rsid w:val="00047A46"/>
    <w:rsid w:val="000540A1"/>
    <w:rsid w:val="00054817"/>
    <w:rsid w:val="00055C28"/>
    <w:rsid w:val="00060BAC"/>
    <w:rsid w:val="00060DEF"/>
    <w:rsid w:val="00062069"/>
    <w:rsid w:val="000627AE"/>
    <w:rsid w:val="00062924"/>
    <w:rsid w:val="00062977"/>
    <w:rsid w:val="00066F27"/>
    <w:rsid w:val="00067C9D"/>
    <w:rsid w:val="0007296A"/>
    <w:rsid w:val="000740B1"/>
    <w:rsid w:val="00075D79"/>
    <w:rsid w:val="0008248D"/>
    <w:rsid w:val="00083995"/>
    <w:rsid w:val="00084C43"/>
    <w:rsid w:val="00086497"/>
    <w:rsid w:val="0008689E"/>
    <w:rsid w:val="00090861"/>
    <w:rsid w:val="000915D1"/>
    <w:rsid w:val="00091849"/>
    <w:rsid w:val="00091D32"/>
    <w:rsid w:val="00091F01"/>
    <w:rsid w:val="00093840"/>
    <w:rsid w:val="000950E4"/>
    <w:rsid w:val="00096010"/>
    <w:rsid w:val="000A359B"/>
    <w:rsid w:val="000A3F75"/>
    <w:rsid w:val="000A4903"/>
    <w:rsid w:val="000A7472"/>
    <w:rsid w:val="000B6959"/>
    <w:rsid w:val="000C14DB"/>
    <w:rsid w:val="000C1C70"/>
    <w:rsid w:val="000C2300"/>
    <w:rsid w:val="000C4535"/>
    <w:rsid w:val="000D257A"/>
    <w:rsid w:val="000D3567"/>
    <w:rsid w:val="000D3FCD"/>
    <w:rsid w:val="000D5F07"/>
    <w:rsid w:val="000D617B"/>
    <w:rsid w:val="000E58B0"/>
    <w:rsid w:val="000E78B0"/>
    <w:rsid w:val="000F100D"/>
    <w:rsid w:val="000F1A8B"/>
    <w:rsid w:val="000F2101"/>
    <w:rsid w:val="000F2778"/>
    <w:rsid w:val="001005EA"/>
    <w:rsid w:val="00100794"/>
    <w:rsid w:val="00101C5B"/>
    <w:rsid w:val="001026CA"/>
    <w:rsid w:val="00103878"/>
    <w:rsid w:val="00104956"/>
    <w:rsid w:val="00104A7E"/>
    <w:rsid w:val="00106626"/>
    <w:rsid w:val="0011367C"/>
    <w:rsid w:val="00114AB2"/>
    <w:rsid w:val="0011523F"/>
    <w:rsid w:val="00115B30"/>
    <w:rsid w:val="00117ABD"/>
    <w:rsid w:val="00117B57"/>
    <w:rsid w:val="00120CB4"/>
    <w:rsid w:val="001212C9"/>
    <w:rsid w:val="001236A2"/>
    <w:rsid w:val="00126642"/>
    <w:rsid w:val="00126717"/>
    <w:rsid w:val="00127A45"/>
    <w:rsid w:val="00130111"/>
    <w:rsid w:val="00133AD9"/>
    <w:rsid w:val="00136CEB"/>
    <w:rsid w:val="00141C60"/>
    <w:rsid w:val="001420DD"/>
    <w:rsid w:val="001423D9"/>
    <w:rsid w:val="00142C10"/>
    <w:rsid w:val="00143A96"/>
    <w:rsid w:val="00147756"/>
    <w:rsid w:val="00147915"/>
    <w:rsid w:val="0015031B"/>
    <w:rsid w:val="0015232C"/>
    <w:rsid w:val="00152B65"/>
    <w:rsid w:val="00152B81"/>
    <w:rsid w:val="0015544C"/>
    <w:rsid w:val="0015696E"/>
    <w:rsid w:val="0016046C"/>
    <w:rsid w:val="001614AD"/>
    <w:rsid w:val="00162A42"/>
    <w:rsid w:val="00165572"/>
    <w:rsid w:val="00166834"/>
    <w:rsid w:val="00171E57"/>
    <w:rsid w:val="00173798"/>
    <w:rsid w:val="00173D2E"/>
    <w:rsid w:val="00173E8A"/>
    <w:rsid w:val="00174E15"/>
    <w:rsid w:val="00176C65"/>
    <w:rsid w:val="00180DC8"/>
    <w:rsid w:val="001843A1"/>
    <w:rsid w:val="00185354"/>
    <w:rsid w:val="00190D98"/>
    <w:rsid w:val="00195EA0"/>
    <w:rsid w:val="001A1E41"/>
    <w:rsid w:val="001A2F84"/>
    <w:rsid w:val="001A5D24"/>
    <w:rsid w:val="001B1654"/>
    <w:rsid w:val="001B3035"/>
    <w:rsid w:val="001B3545"/>
    <w:rsid w:val="001B62D3"/>
    <w:rsid w:val="001B7149"/>
    <w:rsid w:val="001C08FE"/>
    <w:rsid w:val="001C2FEA"/>
    <w:rsid w:val="001C3F50"/>
    <w:rsid w:val="001C40B7"/>
    <w:rsid w:val="001C5395"/>
    <w:rsid w:val="001C6548"/>
    <w:rsid w:val="001D069E"/>
    <w:rsid w:val="001D0C12"/>
    <w:rsid w:val="001D148F"/>
    <w:rsid w:val="001D35D6"/>
    <w:rsid w:val="001D601B"/>
    <w:rsid w:val="001D764E"/>
    <w:rsid w:val="001E3B38"/>
    <w:rsid w:val="001E3F3D"/>
    <w:rsid w:val="001E3F99"/>
    <w:rsid w:val="001E5AAE"/>
    <w:rsid w:val="001E6218"/>
    <w:rsid w:val="001F1619"/>
    <w:rsid w:val="001F3415"/>
    <w:rsid w:val="001F6A0F"/>
    <w:rsid w:val="001F6F83"/>
    <w:rsid w:val="002003F9"/>
    <w:rsid w:val="002008A1"/>
    <w:rsid w:val="00200F00"/>
    <w:rsid w:val="00201A5D"/>
    <w:rsid w:val="00202A9D"/>
    <w:rsid w:val="002041CB"/>
    <w:rsid w:val="002041E8"/>
    <w:rsid w:val="00206DFF"/>
    <w:rsid w:val="002076E5"/>
    <w:rsid w:val="00210191"/>
    <w:rsid w:val="00216267"/>
    <w:rsid w:val="00217991"/>
    <w:rsid w:val="00220FF4"/>
    <w:rsid w:val="002229C8"/>
    <w:rsid w:val="002301A0"/>
    <w:rsid w:val="00231E57"/>
    <w:rsid w:val="0023503D"/>
    <w:rsid w:val="002353DC"/>
    <w:rsid w:val="002356B8"/>
    <w:rsid w:val="00236F06"/>
    <w:rsid w:val="00237D5F"/>
    <w:rsid w:val="002402F4"/>
    <w:rsid w:val="00240BE6"/>
    <w:rsid w:val="00244A67"/>
    <w:rsid w:val="002471CA"/>
    <w:rsid w:val="002512E8"/>
    <w:rsid w:val="002543EB"/>
    <w:rsid w:val="002547D0"/>
    <w:rsid w:val="00255AE1"/>
    <w:rsid w:val="00257B9F"/>
    <w:rsid w:val="00257ECE"/>
    <w:rsid w:val="0027049D"/>
    <w:rsid w:val="002712CC"/>
    <w:rsid w:val="0027397E"/>
    <w:rsid w:val="00275A98"/>
    <w:rsid w:val="002773D6"/>
    <w:rsid w:val="00277B17"/>
    <w:rsid w:val="0028148B"/>
    <w:rsid w:val="00282DFE"/>
    <w:rsid w:val="0028419B"/>
    <w:rsid w:val="00285F56"/>
    <w:rsid w:val="00287FD3"/>
    <w:rsid w:val="00290458"/>
    <w:rsid w:val="00291E8F"/>
    <w:rsid w:val="0029565E"/>
    <w:rsid w:val="00296A1F"/>
    <w:rsid w:val="002A17CD"/>
    <w:rsid w:val="002A491B"/>
    <w:rsid w:val="002A4B47"/>
    <w:rsid w:val="002A69D9"/>
    <w:rsid w:val="002A70C8"/>
    <w:rsid w:val="002A7CE5"/>
    <w:rsid w:val="002B066D"/>
    <w:rsid w:val="002B0C8E"/>
    <w:rsid w:val="002B5AC6"/>
    <w:rsid w:val="002C2C50"/>
    <w:rsid w:val="002D015B"/>
    <w:rsid w:val="002D0718"/>
    <w:rsid w:val="002D273A"/>
    <w:rsid w:val="002D3322"/>
    <w:rsid w:val="002D57C2"/>
    <w:rsid w:val="002D62BF"/>
    <w:rsid w:val="002D6357"/>
    <w:rsid w:val="002D7BC4"/>
    <w:rsid w:val="002E10D0"/>
    <w:rsid w:val="002E1E84"/>
    <w:rsid w:val="002E27EB"/>
    <w:rsid w:val="002E3620"/>
    <w:rsid w:val="002E602E"/>
    <w:rsid w:val="002E7CC8"/>
    <w:rsid w:val="002F0C69"/>
    <w:rsid w:val="002F1151"/>
    <w:rsid w:val="002F55A7"/>
    <w:rsid w:val="002F6710"/>
    <w:rsid w:val="003018FC"/>
    <w:rsid w:val="00303EAD"/>
    <w:rsid w:val="0030630B"/>
    <w:rsid w:val="00306F75"/>
    <w:rsid w:val="00311F21"/>
    <w:rsid w:val="003135B7"/>
    <w:rsid w:val="00314348"/>
    <w:rsid w:val="00314CE8"/>
    <w:rsid w:val="00321A15"/>
    <w:rsid w:val="00324ED9"/>
    <w:rsid w:val="003323CD"/>
    <w:rsid w:val="00336208"/>
    <w:rsid w:val="00336FB5"/>
    <w:rsid w:val="00337CEC"/>
    <w:rsid w:val="00340DB0"/>
    <w:rsid w:val="0034249D"/>
    <w:rsid w:val="00342F21"/>
    <w:rsid w:val="003457B7"/>
    <w:rsid w:val="0035382D"/>
    <w:rsid w:val="003551EC"/>
    <w:rsid w:val="00357CBD"/>
    <w:rsid w:val="003621AF"/>
    <w:rsid w:val="00367BA7"/>
    <w:rsid w:val="0037445A"/>
    <w:rsid w:val="00375B61"/>
    <w:rsid w:val="00376B15"/>
    <w:rsid w:val="0038379D"/>
    <w:rsid w:val="003838B9"/>
    <w:rsid w:val="00385169"/>
    <w:rsid w:val="00387898"/>
    <w:rsid w:val="00394519"/>
    <w:rsid w:val="00396D23"/>
    <w:rsid w:val="003A080A"/>
    <w:rsid w:val="003A27B0"/>
    <w:rsid w:val="003A4E9A"/>
    <w:rsid w:val="003A7671"/>
    <w:rsid w:val="003B14DE"/>
    <w:rsid w:val="003B19B6"/>
    <w:rsid w:val="003B2271"/>
    <w:rsid w:val="003B3BA2"/>
    <w:rsid w:val="003B49C9"/>
    <w:rsid w:val="003C3400"/>
    <w:rsid w:val="003C48BE"/>
    <w:rsid w:val="003C5ABE"/>
    <w:rsid w:val="003C73CC"/>
    <w:rsid w:val="003C7EDB"/>
    <w:rsid w:val="003D2065"/>
    <w:rsid w:val="003D4E3C"/>
    <w:rsid w:val="003D7DB4"/>
    <w:rsid w:val="003E1BE1"/>
    <w:rsid w:val="003E3D3E"/>
    <w:rsid w:val="003E6C79"/>
    <w:rsid w:val="003E75B4"/>
    <w:rsid w:val="003F1435"/>
    <w:rsid w:val="003F3421"/>
    <w:rsid w:val="003F3C40"/>
    <w:rsid w:val="003F4F72"/>
    <w:rsid w:val="003F53BA"/>
    <w:rsid w:val="003F6E30"/>
    <w:rsid w:val="003F71A1"/>
    <w:rsid w:val="003F7C69"/>
    <w:rsid w:val="00406648"/>
    <w:rsid w:val="0040669A"/>
    <w:rsid w:val="00406C51"/>
    <w:rsid w:val="00412C9A"/>
    <w:rsid w:val="00412FB4"/>
    <w:rsid w:val="0041769F"/>
    <w:rsid w:val="0042036F"/>
    <w:rsid w:val="004223D2"/>
    <w:rsid w:val="00423C9A"/>
    <w:rsid w:val="00425CF4"/>
    <w:rsid w:val="00427DAD"/>
    <w:rsid w:val="00436254"/>
    <w:rsid w:val="004372FA"/>
    <w:rsid w:val="00441AEE"/>
    <w:rsid w:val="00441B3F"/>
    <w:rsid w:val="00441F62"/>
    <w:rsid w:val="00443656"/>
    <w:rsid w:val="0044699D"/>
    <w:rsid w:val="00446F45"/>
    <w:rsid w:val="004549EC"/>
    <w:rsid w:val="004569CE"/>
    <w:rsid w:val="004578B8"/>
    <w:rsid w:val="00461E96"/>
    <w:rsid w:val="00462012"/>
    <w:rsid w:val="00466E18"/>
    <w:rsid w:val="00467BE7"/>
    <w:rsid w:val="0047061C"/>
    <w:rsid w:val="00471C7E"/>
    <w:rsid w:val="00471F42"/>
    <w:rsid w:val="004770C2"/>
    <w:rsid w:val="00482BC1"/>
    <w:rsid w:val="00483D8B"/>
    <w:rsid w:val="0048439E"/>
    <w:rsid w:val="004853D6"/>
    <w:rsid w:val="004861FA"/>
    <w:rsid w:val="0049169A"/>
    <w:rsid w:val="00492487"/>
    <w:rsid w:val="00494903"/>
    <w:rsid w:val="004A231A"/>
    <w:rsid w:val="004A2D2C"/>
    <w:rsid w:val="004A4AAD"/>
    <w:rsid w:val="004A60DF"/>
    <w:rsid w:val="004A6133"/>
    <w:rsid w:val="004A6473"/>
    <w:rsid w:val="004B035F"/>
    <w:rsid w:val="004B0FF2"/>
    <w:rsid w:val="004B2940"/>
    <w:rsid w:val="004B558A"/>
    <w:rsid w:val="004C00DC"/>
    <w:rsid w:val="004C46D8"/>
    <w:rsid w:val="004D0FC2"/>
    <w:rsid w:val="004D1302"/>
    <w:rsid w:val="004D136E"/>
    <w:rsid w:val="004E0AD3"/>
    <w:rsid w:val="004E13AF"/>
    <w:rsid w:val="004E3CDC"/>
    <w:rsid w:val="004E51D2"/>
    <w:rsid w:val="004E7D02"/>
    <w:rsid w:val="004F441E"/>
    <w:rsid w:val="004F5331"/>
    <w:rsid w:val="004F6DA2"/>
    <w:rsid w:val="005108DE"/>
    <w:rsid w:val="005113B5"/>
    <w:rsid w:val="005125AF"/>
    <w:rsid w:val="00513B01"/>
    <w:rsid w:val="005159CE"/>
    <w:rsid w:val="00516770"/>
    <w:rsid w:val="00520A50"/>
    <w:rsid w:val="00522186"/>
    <w:rsid w:val="00526B8C"/>
    <w:rsid w:val="00532039"/>
    <w:rsid w:val="00544196"/>
    <w:rsid w:val="00545122"/>
    <w:rsid w:val="005475F1"/>
    <w:rsid w:val="00547BFC"/>
    <w:rsid w:val="005504E3"/>
    <w:rsid w:val="005561AE"/>
    <w:rsid w:val="00561290"/>
    <w:rsid w:val="00570279"/>
    <w:rsid w:val="00570A43"/>
    <w:rsid w:val="00570C00"/>
    <w:rsid w:val="00571CFA"/>
    <w:rsid w:val="0057265C"/>
    <w:rsid w:val="00575B81"/>
    <w:rsid w:val="00583B38"/>
    <w:rsid w:val="00583E69"/>
    <w:rsid w:val="00584D18"/>
    <w:rsid w:val="0059486E"/>
    <w:rsid w:val="00595B92"/>
    <w:rsid w:val="00596A95"/>
    <w:rsid w:val="0059788C"/>
    <w:rsid w:val="00597CCD"/>
    <w:rsid w:val="005A4EBC"/>
    <w:rsid w:val="005A6BB3"/>
    <w:rsid w:val="005A7147"/>
    <w:rsid w:val="005B1916"/>
    <w:rsid w:val="005B42D7"/>
    <w:rsid w:val="005B44E7"/>
    <w:rsid w:val="005C0AC1"/>
    <w:rsid w:val="005C0DFF"/>
    <w:rsid w:val="005C156C"/>
    <w:rsid w:val="005C37FA"/>
    <w:rsid w:val="005C3CBD"/>
    <w:rsid w:val="005C61A6"/>
    <w:rsid w:val="005D3286"/>
    <w:rsid w:val="005D4DCA"/>
    <w:rsid w:val="005D5665"/>
    <w:rsid w:val="005D5943"/>
    <w:rsid w:val="005D6093"/>
    <w:rsid w:val="005E0234"/>
    <w:rsid w:val="005E1329"/>
    <w:rsid w:val="005E1A16"/>
    <w:rsid w:val="005E44E5"/>
    <w:rsid w:val="005E6AC1"/>
    <w:rsid w:val="005E73BC"/>
    <w:rsid w:val="005E7E47"/>
    <w:rsid w:val="005F00BF"/>
    <w:rsid w:val="005F101C"/>
    <w:rsid w:val="005F1FA4"/>
    <w:rsid w:val="005F656F"/>
    <w:rsid w:val="006035EA"/>
    <w:rsid w:val="00607A0D"/>
    <w:rsid w:val="00611930"/>
    <w:rsid w:val="0062076B"/>
    <w:rsid w:val="00626D02"/>
    <w:rsid w:val="00631435"/>
    <w:rsid w:val="006318D1"/>
    <w:rsid w:val="00632124"/>
    <w:rsid w:val="00634AB6"/>
    <w:rsid w:val="006358F4"/>
    <w:rsid w:val="00640645"/>
    <w:rsid w:val="006411F2"/>
    <w:rsid w:val="0064151D"/>
    <w:rsid w:val="00643DE1"/>
    <w:rsid w:val="00644009"/>
    <w:rsid w:val="0064736D"/>
    <w:rsid w:val="0065165F"/>
    <w:rsid w:val="00651FA5"/>
    <w:rsid w:val="006520D6"/>
    <w:rsid w:val="006564BA"/>
    <w:rsid w:val="0066226B"/>
    <w:rsid w:val="00664D53"/>
    <w:rsid w:val="00672891"/>
    <w:rsid w:val="00675E01"/>
    <w:rsid w:val="00680357"/>
    <w:rsid w:val="00680C18"/>
    <w:rsid w:val="00691729"/>
    <w:rsid w:val="00691AA6"/>
    <w:rsid w:val="00696735"/>
    <w:rsid w:val="00697BE5"/>
    <w:rsid w:val="006A06C8"/>
    <w:rsid w:val="006A07CE"/>
    <w:rsid w:val="006A17AD"/>
    <w:rsid w:val="006A4946"/>
    <w:rsid w:val="006A7AE4"/>
    <w:rsid w:val="006B311A"/>
    <w:rsid w:val="006B675E"/>
    <w:rsid w:val="006B73C9"/>
    <w:rsid w:val="006C02C8"/>
    <w:rsid w:val="006C02EA"/>
    <w:rsid w:val="006C19FA"/>
    <w:rsid w:val="006C23FA"/>
    <w:rsid w:val="006C3230"/>
    <w:rsid w:val="006C3EDB"/>
    <w:rsid w:val="006C723C"/>
    <w:rsid w:val="006C7887"/>
    <w:rsid w:val="006C7A1B"/>
    <w:rsid w:val="006C7E5B"/>
    <w:rsid w:val="006D0483"/>
    <w:rsid w:val="006D0862"/>
    <w:rsid w:val="006D25F4"/>
    <w:rsid w:val="006D40CD"/>
    <w:rsid w:val="006D4DD8"/>
    <w:rsid w:val="006D5833"/>
    <w:rsid w:val="006D6D4D"/>
    <w:rsid w:val="006E45FD"/>
    <w:rsid w:val="006F3F47"/>
    <w:rsid w:val="006F55B8"/>
    <w:rsid w:val="007023EC"/>
    <w:rsid w:val="00705EA6"/>
    <w:rsid w:val="00713D83"/>
    <w:rsid w:val="00715FE3"/>
    <w:rsid w:val="0071602B"/>
    <w:rsid w:val="00717187"/>
    <w:rsid w:val="00717522"/>
    <w:rsid w:val="007206D2"/>
    <w:rsid w:val="0072371C"/>
    <w:rsid w:val="007239F1"/>
    <w:rsid w:val="00723E2E"/>
    <w:rsid w:val="00725B5C"/>
    <w:rsid w:val="00725EF6"/>
    <w:rsid w:val="00726289"/>
    <w:rsid w:val="00726344"/>
    <w:rsid w:val="00732817"/>
    <w:rsid w:val="00733762"/>
    <w:rsid w:val="007354C8"/>
    <w:rsid w:val="00735C76"/>
    <w:rsid w:val="00736EBD"/>
    <w:rsid w:val="0074763C"/>
    <w:rsid w:val="00750246"/>
    <w:rsid w:val="007506FF"/>
    <w:rsid w:val="00750E63"/>
    <w:rsid w:val="007513EA"/>
    <w:rsid w:val="0075359B"/>
    <w:rsid w:val="00753F99"/>
    <w:rsid w:val="007557D3"/>
    <w:rsid w:val="0075753E"/>
    <w:rsid w:val="007607CE"/>
    <w:rsid w:val="00763F9F"/>
    <w:rsid w:val="00765C8F"/>
    <w:rsid w:val="007667B3"/>
    <w:rsid w:val="007715F5"/>
    <w:rsid w:val="00773B04"/>
    <w:rsid w:val="00773E27"/>
    <w:rsid w:val="00774FA8"/>
    <w:rsid w:val="007751E8"/>
    <w:rsid w:val="0077668D"/>
    <w:rsid w:val="007846B4"/>
    <w:rsid w:val="00784E5B"/>
    <w:rsid w:val="00791DF7"/>
    <w:rsid w:val="00792957"/>
    <w:rsid w:val="00793C23"/>
    <w:rsid w:val="007944D7"/>
    <w:rsid w:val="0079492E"/>
    <w:rsid w:val="007A092A"/>
    <w:rsid w:val="007A6E4B"/>
    <w:rsid w:val="007A7C53"/>
    <w:rsid w:val="007B0B24"/>
    <w:rsid w:val="007B2143"/>
    <w:rsid w:val="007B3330"/>
    <w:rsid w:val="007B4448"/>
    <w:rsid w:val="007B670C"/>
    <w:rsid w:val="007C0CDD"/>
    <w:rsid w:val="007C1C10"/>
    <w:rsid w:val="007C241A"/>
    <w:rsid w:val="007D040D"/>
    <w:rsid w:val="007D1D07"/>
    <w:rsid w:val="007D1ECA"/>
    <w:rsid w:val="007D6699"/>
    <w:rsid w:val="007E428C"/>
    <w:rsid w:val="007E581B"/>
    <w:rsid w:val="007F2FDF"/>
    <w:rsid w:val="007F7219"/>
    <w:rsid w:val="007F7355"/>
    <w:rsid w:val="00800484"/>
    <w:rsid w:val="00803C59"/>
    <w:rsid w:val="0081374F"/>
    <w:rsid w:val="00815D64"/>
    <w:rsid w:val="00816167"/>
    <w:rsid w:val="0082170D"/>
    <w:rsid w:val="008272E9"/>
    <w:rsid w:val="00827CEA"/>
    <w:rsid w:val="008319DB"/>
    <w:rsid w:val="00831CA4"/>
    <w:rsid w:val="0083421C"/>
    <w:rsid w:val="00835876"/>
    <w:rsid w:val="008364EB"/>
    <w:rsid w:val="00844396"/>
    <w:rsid w:val="00845194"/>
    <w:rsid w:val="0084679D"/>
    <w:rsid w:val="00846D6E"/>
    <w:rsid w:val="00850740"/>
    <w:rsid w:val="00851221"/>
    <w:rsid w:val="00852025"/>
    <w:rsid w:val="0086382B"/>
    <w:rsid w:val="008642B0"/>
    <w:rsid w:val="00864366"/>
    <w:rsid w:val="008644C8"/>
    <w:rsid w:val="008647C0"/>
    <w:rsid w:val="0086643D"/>
    <w:rsid w:val="00866B46"/>
    <w:rsid w:val="00870108"/>
    <w:rsid w:val="00870CEE"/>
    <w:rsid w:val="00876DF1"/>
    <w:rsid w:val="008771E4"/>
    <w:rsid w:val="00883643"/>
    <w:rsid w:val="00886D8F"/>
    <w:rsid w:val="00890F54"/>
    <w:rsid w:val="008929B2"/>
    <w:rsid w:val="00893365"/>
    <w:rsid w:val="00893FE0"/>
    <w:rsid w:val="008964AD"/>
    <w:rsid w:val="0089672C"/>
    <w:rsid w:val="0089735F"/>
    <w:rsid w:val="008A0A98"/>
    <w:rsid w:val="008A117C"/>
    <w:rsid w:val="008A4FCA"/>
    <w:rsid w:val="008B1559"/>
    <w:rsid w:val="008B1DB4"/>
    <w:rsid w:val="008B47EC"/>
    <w:rsid w:val="008B4D52"/>
    <w:rsid w:val="008B500D"/>
    <w:rsid w:val="008B7FE6"/>
    <w:rsid w:val="008C0140"/>
    <w:rsid w:val="008C27D9"/>
    <w:rsid w:val="008C2A02"/>
    <w:rsid w:val="008C2F64"/>
    <w:rsid w:val="008C601F"/>
    <w:rsid w:val="008C7CC4"/>
    <w:rsid w:val="008D22C1"/>
    <w:rsid w:val="008D3C4F"/>
    <w:rsid w:val="008D51A9"/>
    <w:rsid w:val="008E0820"/>
    <w:rsid w:val="008E5989"/>
    <w:rsid w:val="008E734E"/>
    <w:rsid w:val="008F47F6"/>
    <w:rsid w:val="008F5756"/>
    <w:rsid w:val="00902AEE"/>
    <w:rsid w:val="00907DD0"/>
    <w:rsid w:val="00907FCC"/>
    <w:rsid w:val="009115E2"/>
    <w:rsid w:val="00914B9E"/>
    <w:rsid w:val="00914C74"/>
    <w:rsid w:val="00925C28"/>
    <w:rsid w:val="0093396E"/>
    <w:rsid w:val="00937AA7"/>
    <w:rsid w:val="00940EA0"/>
    <w:rsid w:val="009429C1"/>
    <w:rsid w:val="00945E45"/>
    <w:rsid w:val="00947009"/>
    <w:rsid w:val="00951F84"/>
    <w:rsid w:val="0095418A"/>
    <w:rsid w:val="0095483D"/>
    <w:rsid w:val="00954C59"/>
    <w:rsid w:val="00957136"/>
    <w:rsid w:val="00960E47"/>
    <w:rsid w:val="009625FA"/>
    <w:rsid w:val="0096337B"/>
    <w:rsid w:val="0096453E"/>
    <w:rsid w:val="00976199"/>
    <w:rsid w:val="0097685B"/>
    <w:rsid w:val="009802BB"/>
    <w:rsid w:val="00981AFB"/>
    <w:rsid w:val="00985397"/>
    <w:rsid w:val="009859CB"/>
    <w:rsid w:val="00985C67"/>
    <w:rsid w:val="0099104C"/>
    <w:rsid w:val="00991E18"/>
    <w:rsid w:val="0099583F"/>
    <w:rsid w:val="009A583B"/>
    <w:rsid w:val="009A5C3A"/>
    <w:rsid w:val="009A5CCD"/>
    <w:rsid w:val="009A6FD2"/>
    <w:rsid w:val="009B1C2C"/>
    <w:rsid w:val="009B3C4D"/>
    <w:rsid w:val="009B71D3"/>
    <w:rsid w:val="009B7673"/>
    <w:rsid w:val="009C5C30"/>
    <w:rsid w:val="009C7206"/>
    <w:rsid w:val="009D1344"/>
    <w:rsid w:val="009D1873"/>
    <w:rsid w:val="009D1B3B"/>
    <w:rsid w:val="009D36FE"/>
    <w:rsid w:val="009E1051"/>
    <w:rsid w:val="009E2D29"/>
    <w:rsid w:val="009E4CB9"/>
    <w:rsid w:val="009E516B"/>
    <w:rsid w:val="009F0589"/>
    <w:rsid w:val="009F46E7"/>
    <w:rsid w:val="009F5C6F"/>
    <w:rsid w:val="00A0762E"/>
    <w:rsid w:val="00A07E49"/>
    <w:rsid w:val="00A12897"/>
    <w:rsid w:val="00A12B5A"/>
    <w:rsid w:val="00A1377B"/>
    <w:rsid w:val="00A14BD0"/>
    <w:rsid w:val="00A16313"/>
    <w:rsid w:val="00A16C05"/>
    <w:rsid w:val="00A16FCE"/>
    <w:rsid w:val="00A17ACC"/>
    <w:rsid w:val="00A22C6F"/>
    <w:rsid w:val="00A30E65"/>
    <w:rsid w:val="00A31CFC"/>
    <w:rsid w:val="00A35B55"/>
    <w:rsid w:val="00A35E55"/>
    <w:rsid w:val="00A418FB"/>
    <w:rsid w:val="00A4244C"/>
    <w:rsid w:val="00A47066"/>
    <w:rsid w:val="00A47A74"/>
    <w:rsid w:val="00A50168"/>
    <w:rsid w:val="00A51F16"/>
    <w:rsid w:val="00A524E0"/>
    <w:rsid w:val="00A52AC8"/>
    <w:rsid w:val="00A54C00"/>
    <w:rsid w:val="00A5520C"/>
    <w:rsid w:val="00A60FCE"/>
    <w:rsid w:val="00A61424"/>
    <w:rsid w:val="00A63C66"/>
    <w:rsid w:val="00A667FC"/>
    <w:rsid w:val="00A66B93"/>
    <w:rsid w:val="00A70275"/>
    <w:rsid w:val="00A73183"/>
    <w:rsid w:val="00A732BB"/>
    <w:rsid w:val="00A77FDB"/>
    <w:rsid w:val="00A80C17"/>
    <w:rsid w:val="00A8175D"/>
    <w:rsid w:val="00A82F94"/>
    <w:rsid w:val="00A836C9"/>
    <w:rsid w:val="00A845A9"/>
    <w:rsid w:val="00A849BB"/>
    <w:rsid w:val="00A84C74"/>
    <w:rsid w:val="00A92F7B"/>
    <w:rsid w:val="00A9420A"/>
    <w:rsid w:val="00A957B1"/>
    <w:rsid w:val="00AA094A"/>
    <w:rsid w:val="00AA1F3F"/>
    <w:rsid w:val="00AA200B"/>
    <w:rsid w:val="00AA2FA3"/>
    <w:rsid w:val="00AA3925"/>
    <w:rsid w:val="00AA663F"/>
    <w:rsid w:val="00AA76FF"/>
    <w:rsid w:val="00AB2052"/>
    <w:rsid w:val="00AB2A72"/>
    <w:rsid w:val="00AB353F"/>
    <w:rsid w:val="00AB7B42"/>
    <w:rsid w:val="00AC1AED"/>
    <w:rsid w:val="00AC1ED6"/>
    <w:rsid w:val="00AC223B"/>
    <w:rsid w:val="00AC39EC"/>
    <w:rsid w:val="00AC4771"/>
    <w:rsid w:val="00AC52CD"/>
    <w:rsid w:val="00AC6EE3"/>
    <w:rsid w:val="00AD0EDA"/>
    <w:rsid w:val="00AD3246"/>
    <w:rsid w:val="00AD4FF8"/>
    <w:rsid w:val="00AD72B2"/>
    <w:rsid w:val="00AE1B10"/>
    <w:rsid w:val="00AE7380"/>
    <w:rsid w:val="00AF03F0"/>
    <w:rsid w:val="00AF1A04"/>
    <w:rsid w:val="00AF60F0"/>
    <w:rsid w:val="00AF71AE"/>
    <w:rsid w:val="00B00896"/>
    <w:rsid w:val="00B01483"/>
    <w:rsid w:val="00B05407"/>
    <w:rsid w:val="00B05C7C"/>
    <w:rsid w:val="00B10D24"/>
    <w:rsid w:val="00B118A6"/>
    <w:rsid w:val="00B126CC"/>
    <w:rsid w:val="00B138BD"/>
    <w:rsid w:val="00B13951"/>
    <w:rsid w:val="00B16F4C"/>
    <w:rsid w:val="00B2002A"/>
    <w:rsid w:val="00B211B3"/>
    <w:rsid w:val="00B21845"/>
    <w:rsid w:val="00B24E96"/>
    <w:rsid w:val="00B26DE3"/>
    <w:rsid w:val="00B27978"/>
    <w:rsid w:val="00B27E48"/>
    <w:rsid w:val="00B36BEC"/>
    <w:rsid w:val="00B36E31"/>
    <w:rsid w:val="00B36F19"/>
    <w:rsid w:val="00B372DA"/>
    <w:rsid w:val="00B5100D"/>
    <w:rsid w:val="00B5237F"/>
    <w:rsid w:val="00B52622"/>
    <w:rsid w:val="00B55C30"/>
    <w:rsid w:val="00B6110B"/>
    <w:rsid w:val="00B619FC"/>
    <w:rsid w:val="00B6453C"/>
    <w:rsid w:val="00B64E29"/>
    <w:rsid w:val="00B67657"/>
    <w:rsid w:val="00B7149E"/>
    <w:rsid w:val="00B71885"/>
    <w:rsid w:val="00B724B5"/>
    <w:rsid w:val="00B72BAE"/>
    <w:rsid w:val="00B74A0B"/>
    <w:rsid w:val="00B756F8"/>
    <w:rsid w:val="00B76511"/>
    <w:rsid w:val="00B7665E"/>
    <w:rsid w:val="00B76964"/>
    <w:rsid w:val="00B7709B"/>
    <w:rsid w:val="00B8106A"/>
    <w:rsid w:val="00B83C9A"/>
    <w:rsid w:val="00B841C9"/>
    <w:rsid w:val="00B85F8A"/>
    <w:rsid w:val="00B96E9D"/>
    <w:rsid w:val="00B971D6"/>
    <w:rsid w:val="00BA007E"/>
    <w:rsid w:val="00BA0E6A"/>
    <w:rsid w:val="00BA38C4"/>
    <w:rsid w:val="00BB69F8"/>
    <w:rsid w:val="00BB794C"/>
    <w:rsid w:val="00BC167D"/>
    <w:rsid w:val="00BC2500"/>
    <w:rsid w:val="00BC4A2E"/>
    <w:rsid w:val="00BC5851"/>
    <w:rsid w:val="00BD116E"/>
    <w:rsid w:val="00BD16EA"/>
    <w:rsid w:val="00BD5533"/>
    <w:rsid w:val="00BD5BA5"/>
    <w:rsid w:val="00BD68CE"/>
    <w:rsid w:val="00BD6D01"/>
    <w:rsid w:val="00BE266F"/>
    <w:rsid w:val="00BE342F"/>
    <w:rsid w:val="00BE385C"/>
    <w:rsid w:val="00BE4821"/>
    <w:rsid w:val="00BE4FB7"/>
    <w:rsid w:val="00BF08F0"/>
    <w:rsid w:val="00BF1FB0"/>
    <w:rsid w:val="00BF54B1"/>
    <w:rsid w:val="00BF6719"/>
    <w:rsid w:val="00BF68F8"/>
    <w:rsid w:val="00BF6B20"/>
    <w:rsid w:val="00C00EA8"/>
    <w:rsid w:val="00C03600"/>
    <w:rsid w:val="00C07118"/>
    <w:rsid w:val="00C113EF"/>
    <w:rsid w:val="00C1252C"/>
    <w:rsid w:val="00C12645"/>
    <w:rsid w:val="00C136DA"/>
    <w:rsid w:val="00C16224"/>
    <w:rsid w:val="00C17A98"/>
    <w:rsid w:val="00C17E39"/>
    <w:rsid w:val="00C20390"/>
    <w:rsid w:val="00C218DC"/>
    <w:rsid w:val="00C2245B"/>
    <w:rsid w:val="00C224C1"/>
    <w:rsid w:val="00C239E4"/>
    <w:rsid w:val="00C245CB"/>
    <w:rsid w:val="00C266F1"/>
    <w:rsid w:val="00C277D9"/>
    <w:rsid w:val="00C27DD4"/>
    <w:rsid w:val="00C30FD9"/>
    <w:rsid w:val="00C31EEE"/>
    <w:rsid w:val="00C32C5E"/>
    <w:rsid w:val="00C3651B"/>
    <w:rsid w:val="00C36AA3"/>
    <w:rsid w:val="00C37717"/>
    <w:rsid w:val="00C37AC5"/>
    <w:rsid w:val="00C40257"/>
    <w:rsid w:val="00C43BBF"/>
    <w:rsid w:val="00C454E5"/>
    <w:rsid w:val="00C45A99"/>
    <w:rsid w:val="00C51A26"/>
    <w:rsid w:val="00C52A9E"/>
    <w:rsid w:val="00C53085"/>
    <w:rsid w:val="00C5483D"/>
    <w:rsid w:val="00C63F89"/>
    <w:rsid w:val="00C66050"/>
    <w:rsid w:val="00C66E5F"/>
    <w:rsid w:val="00C66EB8"/>
    <w:rsid w:val="00C66F59"/>
    <w:rsid w:val="00C70438"/>
    <w:rsid w:val="00C73951"/>
    <w:rsid w:val="00C73AF4"/>
    <w:rsid w:val="00C77A11"/>
    <w:rsid w:val="00C80280"/>
    <w:rsid w:val="00C81668"/>
    <w:rsid w:val="00C83B0B"/>
    <w:rsid w:val="00C8588B"/>
    <w:rsid w:val="00C87E02"/>
    <w:rsid w:val="00C901B2"/>
    <w:rsid w:val="00C930E7"/>
    <w:rsid w:val="00C93A39"/>
    <w:rsid w:val="00C952F6"/>
    <w:rsid w:val="00C9644A"/>
    <w:rsid w:val="00C964C1"/>
    <w:rsid w:val="00CA0659"/>
    <w:rsid w:val="00CA0C08"/>
    <w:rsid w:val="00CA21CD"/>
    <w:rsid w:val="00CA4670"/>
    <w:rsid w:val="00CA653B"/>
    <w:rsid w:val="00CA6988"/>
    <w:rsid w:val="00CA6CD0"/>
    <w:rsid w:val="00CB15DD"/>
    <w:rsid w:val="00CB282D"/>
    <w:rsid w:val="00CB2EE7"/>
    <w:rsid w:val="00CB326E"/>
    <w:rsid w:val="00CB3850"/>
    <w:rsid w:val="00CB55A3"/>
    <w:rsid w:val="00CC038E"/>
    <w:rsid w:val="00CC0F18"/>
    <w:rsid w:val="00CC2A6D"/>
    <w:rsid w:val="00CC2AF0"/>
    <w:rsid w:val="00CC3140"/>
    <w:rsid w:val="00CC43BF"/>
    <w:rsid w:val="00CC5140"/>
    <w:rsid w:val="00CC58B1"/>
    <w:rsid w:val="00CC5CB8"/>
    <w:rsid w:val="00CC72A3"/>
    <w:rsid w:val="00CC78B2"/>
    <w:rsid w:val="00CD03F4"/>
    <w:rsid w:val="00CD0638"/>
    <w:rsid w:val="00CD4856"/>
    <w:rsid w:val="00CD6426"/>
    <w:rsid w:val="00CE03C4"/>
    <w:rsid w:val="00CE0E00"/>
    <w:rsid w:val="00CE117D"/>
    <w:rsid w:val="00CE11E9"/>
    <w:rsid w:val="00CE47D8"/>
    <w:rsid w:val="00CE5A5A"/>
    <w:rsid w:val="00CE71FF"/>
    <w:rsid w:val="00CE7EF0"/>
    <w:rsid w:val="00CF1F54"/>
    <w:rsid w:val="00CF2822"/>
    <w:rsid w:val="00CF2A3F"/>
    <w:rsid w:val="00CF730E"/>
    <w:rsid w:val="00CF7932"/>
    <w:rsid w:val="00CF7BCB"/>
    <w:rsid w:val="00CF7C57"/>
    <w:rsid w:val="00D0003C"/>
    <w:rsid w:val="00D00B5D"/>
    <w:rsid w:val="00D016AA"/>
    <w:rsid w:val="00D01713"/>
    <w:rsid w:val="00D01ACF"/>
    <w:rsid w:val="00D037B5"/>
    <w:rsid w:val="00D079AC"/>
    <w:rsid w:val="00D10A97"/>
    <w:rsid w:val="00D1122C"/>
    <w:rsid w:val="00D11764"/>
    <w:rsid w:val="00D14F9B"/>
    <w:rsid w:val="00D172A7"/>
    <w:rsid w:val="00D215AB"/>
    <w:rsid w:val="00D21811"/>
    <w:rsid w:val="00D21BE8"/>
    <w:rsid w:val="00D23B08"/>
    <w:rsid w:val="00D240AD"/>
    <w:rsid w:val="00D25B95"/>
    <w:rsid w:val="00D32635"/>
    <w:rsid w:val="00D367B2"/>
    <w:rsid w:val="00D40551"/>
    <w:rsid w:val="00D47870"/>
    <w:rsid w:val="00D5192A"/>
    <w:rsid w:val="00D54031"/>
    <w:rsid w:val="00D54547"/>
    <w:rsid w:val="00D5493B"/>
    <w:rsid w:val="00D55B34"/>
    <w:rsid w:val="00D565CC"/>
    <w:rsid w:val="00D57B0C"/>
    <w:rsid w:val="00D604FF"/>
    <w:rsid w:val="00D62819"/>
    <w:rsid w:val="00D631F9"/>
    <w:rsid w:val="00D63255"/>
    <w:rsid w:val="00D67E40"/>
    <w:rsid w:val="00D70885"/>
    <w:rsid w:val="00D7150F"/>
    <w:rsid w:val="00D74B12"/>
    <w:rsid w:val="00D755D0"/>
    <w:rsid w:val="00D76237"/>
    <w:rsid w:val="00D76B5F"/>
    <w:rsid w:val="00D80A63"/>
    <w:rsid w:val="00D84C00"/>
    <w:rsid w:val="00D85A9F"/>
    <w:rsid w:val="00D90BE0"/>
    <w:rsid w:val="00D93265"/>
    <w:rsid w:val="00D9326D"/>
    <w:rsid w:val="00D97C82"/>
    <w:rsid w:val="00DA09B2"/>
    <w:rsid w:val="00DA121E"/>
    <w:rsid w:val="00DA4C74"/>
    <w:rsid w:val="00DA5694"/>
    <w:rsid w:val="00DB0B45"/>
    <w:rsid w:val="00DB184A"/>
    <w:rsid w:val="00DB2547"/>
    <w:rsid w:val="00DB2AF3"/>
    <w:rsid w:val="00DB2FF2"/>
    <w:rsid w:val="00DB42BD"/>
    <w:rsid w:val="00DB7A9E"/>
    <w:rsid w:val="00DC0786"/>
    <w:rsid w:val="00DC0CFC"/>
    <w:rsid w:val="00DC228D"/>
    <w:rsid w:val="00DC2615"/>
    <w:rsid w:val="00DC28CB"/>
    <w:rsid w:val="00DC2C28"/>
    <w:rsid w:val="00DC33B9"/>
    <w:rsid w:val="00DC4630"/>
    <w:rsid w:val="00DC4D45"/>
    <w:rsid w:val="00DD085A"/>
    <w:rsid w:val="00DD186F"/>
    <w:rsid w:val="00DD2272"/>
    <w:rsid w:val="00DD5AFE"/>
    <w:rsid w:val="00DD5B1F"/>
    <w:rsid w:val="00DD6AF1"/>
    <w:rsid w:val="00DD741F"/>
    <w:rsid w:val="00DD7F96"/>
    <w:rsid w:val="00DE006C"/>
    <w:rsid w:val="00DE2A76"/>
    <w:rsid w:val="00DE57E5"/>
    <w:rsid w:val="00DE6331"/>
    <w:rsid w:val="00DE66E4"/>
    <w:rsid w:val="00DE721D"/>
    <w:rsid w:val="00DF2B1E"/>
    <w:rsid w:val="00DF4DFD"/>
    <w:rsid w:val="00DF6669"/>
    <w:rsid w:val="00E00088"/>
    <w:rsid w:val="00E02594"/>
    <w:rsid w:val="00E0460E"/>
    <w:rsid w:val="00E047FE"/>
    <w:rsid w:val="00E07AB2"/>
    <w:rsid w:val="00E1041B"/>
    <w:rsid w:val="00E11FA7"/>
    <w:rsid w:val="00E12142"/>
    <w:rsid w:val="00E12C5A"/>
    <w:rsid w:val="00E1547B"/>
    <w:rsid w:val="00E15A2E"/>
    <w:rsid w:val="00E17EC5"/>
    <w:rsid w:val="00E20289"/>
    <w:rsid w:val="00E266D5"/>
    <w:rsid w:val="00E30AEE"/>
    <w:rsid w:val="00E31600"/>
    <w:rsid w:val="00E32FB7"/>
    <w:rsid w:val="00E335F8"/>
    <w:rsid w:val="00E41764"/>
    <w:rsid w:val="00E41DCF"/>
    <w:rsid w:val="00E4304B"/>
    <w:rsid w:val="00E432D1"/>
    <w:rsid w:val="00E4746E"/>
    <w:rsid w:val="00E504C1"/>
    <w:rsid w:val="00E505DC"/>
    <w:rsid w:val="00E50633"/>
    <w:rsid w:val="00E510C0"/>
    <w:rsid w:val="00E51861"/>
    <w:rsid w:val="00E52049"/>
    <w:rsid w:val="00E543DB"/>
    <w:rsid w:val="00E5628D"/>
    <w:rsid w:val="00E62C3D"/>
    <w:rsid w:val="00E71885"/>
    <w:rsid w:val="00E727FA"/>
    <w:rsid w:val="00E72AB0"/>
    <w:rsid w:val="00E73A66"/>
    <w:rsid w:val="00E811C9"/>
    <w:rsid w:val="00E83A10"/>
    <w:rsid w:val="00E83C3B"/>
    <w:rsid w:val="00E844FA"/>
    <w:rsid w:val="00E85CE9"/>
    <w:rsid w:val="00E8635A"/>
    <w:rsid w:val="00E86A51"/>
    <w:rsid w:val="00E923CC"/>
    <w:rsid w:val="00E9250D"/>
    <w:rsid w:val="00E95628"/>
    <w:rsid w:val="00E96BE2"/>
    <w:rsid w:val="00EA1B20"/>
    <w:rsid w:val="00EB39F1"/>
    <w:rsid w:val="00EB4D27"/>
    <w:rsid w:val="00EB5FA4"/>
    <w:rsid w:val="00EB6727"/>
    <w:rsid w:val="00EB728E"/>
    <w:rsid w:val="00EB7607"/>
    <w:rsid w:val="00EB7F9E"/>
    <w:rsid w:val="00EC1A07"/>
    <w:rsid w:val="00EC205F"/>
    <w:rsid w:val="00EC2297"/>
    <w:rsid w:val="00EC57F4"/>
    <w:rsid w:val="00EC6C41"/>
    <w:rsid w:val="00EC724B"/>
    <w:rsid w:val="00ED3E33"/>
    <w:rsid w:val="00ED5832"/>
    <w:rsid w:val="00ED61C3"/>
    <w:rsid w:val="00ED7E9D"/>
    <w:rsid w:val="00EE0FB1"/>
    <w:rsid w:val="00EE7234"/>
    <w:rsid w:val="00EE78B9"/>
    <w:rsid w:val="00EF0BB4"/>
    <w:rsid w:val="00EF0ED9"/>
    <w:rsid w:val="00EF144F"/>
    <w:rsid w:val="00EF290F"/>
    <w:rsid w:val="00EF5BEA"/>
    <w:rsid w:val="00F000EC"/>
    <w:rsid w:val="00F05478"/>
    <w:rsid w:val="00F06CD5"/>
    <w:rsid w:val="00F0732E"/>
    <w:rsid w:val="00F1183E"/>
    <w:rsid w:val="00F139EA"/>
    <w:rsid w:val="00F2155A"/>
    <w:rsid w:val="00F24191"/>
    <w:rsid w:val="00F2445C"/>
    <w:rsid w:val="00F25133"/>
    <w:rsid w:val="00F26A64"/>
    <w:rsid w:val="00F305D7"/>
    <w:rsid w:val="00F32327"/>
    <w:rsid w:val="00F323C8"/>
    <w:rsid w:val="00F33458"/>
    <w:rsid w:val="00F366B6"/>
    <w:rsid w:val="00F429C4"/>
    <w:rsid w:val="00F51722"/>
    <w:rsid w:val="00F51972"/>
    <w:rsid w:val="00F57EBD"/>
    <w:rsid w:val="00F614C1"/>
    <w:rsid w:val="00F644B7"/>
    <w:rsid w:val="00F66296"/>
    <w:rsid w:val="00F66F5F"/>
    <w:rsid w:val="00F700C6"/>
    <w:rsid w:val="00F7070D"/>
    <w:rsid w:val="00F709A8"/>
    <w:rsid w:val="00F7667D"/>
    <w:rsid w:val="00F80699"/>
    <w:rsid w:val="00F80936"/>
    <w:rsid w:val="00F81CB7"/>
    <w:rsid w:val="00F8388F"/>
    <w:rsid w:val="00F854E1"/>
    <w:rsid w:val="00F86498"/>
    <w:rsid w:val="00F865D9"/>
    <w:rsid w:val="00F86E18"/>
    <w:rsid w:val="00F87588"/>
    <w:rsid w:val="00F92395"/>
    <w:rsid w:val="00F93405"/>
    <w:rsid w:val="00F9623A"/>
    <w:rsid w:val="00F972EE"/>
    <w:rsid w:val="00FA0EDF"/>
    <w:rsid w:val="00FB033F"/>
    <w:rsid w:val="00FB556E"/>
    <w:rsid w:val="00FB701B"/>
    <w:rsid w:val="00FC0B84"/>
    <w:rsid w:val="00FC4589"/>
    <w:rsid w:val="00FC4A6F"/>
    <w:rsid w:val="00FC7079"/>
    <w:rsid w:val="00FC7D7F"/>
    <w:rsid w:val="00FD1A3B"/>
    <w:rsid w:val="00FD2E3B"/>
    <w:rsid w:val="00FD7CF4"/>
    <w:rsid w:val="00FE0C2C"/>
    <w:rsid w:val="00FE1C09"/>
    <w:rsid w:val="00FE285C"/>
    <w:rsid w:val="00FE413F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0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0"/>
    <w:link w:val="10"/>
    <w:uiPriority w:val="9"/>
    <w:qFormat/>
    <w:rsid w:val="00561290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paragraph" w:styleId="2">
    <w:name w:val="heading 2"/>
    <w:basedOn w:val="a"/>
    <w:next w:val="a"/>
    <w:link w:val="20"/>
    <w:qFormat/>
    <w:rsid w:val="005612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612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612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6129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ru-RU" w:eastAsia="ru-RU"/>
    </w:rPr>
  </w:style>
  <w:style w:type="paragraph" w:styleId="6">
    <w:name w:val="heading 6"/>
    <w:basedOn w:val="a"/>
    <w:next w:val="a"/>
    <w:link w:val="60"/>
    <w:qFormat/>
    <w:rsid w:val="0056129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612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qFormat/>
    <w:rsid w:val="005612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Cs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3D7DB4"/>
    <w:pPr>
      <w:suppressAutoHyphens/>
      <w:spacing w:after="0" w:line="100" w:lineRule="atLeast"/>
    </w:pPr>
    <w:rPr>
      <w:rFonts w:ascii="Calibri" w:eastAsia="DejaVu Sans" w:hAnsi="Calibri" w:cs="Calibri"/>
    </w:rPr>
  </w:style>
  <w:style w:type="paragraph" w:styleId="a6">
    <w:name w:val="List Paragraph"/>
    <w:basedOn w:val="a"/>
    <w:uiPriority w:val="34"/>
    <w:qFormat/>
    <w:rsid w:val="003D7DB4"/>
    <w:pPr>
      <w:ind w:left="720"/>
      <w:contextualSpacing/>
    </w:pPr>
  </w:style>
  <w:style w:type="paragraph" w:customStyle="1" w:styleId="a7">
    <w:name w:val="Базовый"/>
    <w:rsid w:val="00E505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2"/>
    <w:next w:val="a8"/>
    <w:rsid w:val="00E5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E505DC"/>
    <w:rPr>
      <w:b/>
      <w:bCs/>
    </w:rPr>
  </w:style>
  <w:style w:type="table" w:styleId="a8">
    <w:name w:val="Table Grid"/>
    <w:basedOn w:val="a2"/>
    <w:uiPriority w:val="39"/>
    <w:rsid w:val="00E5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rsid w:val="00FE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29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5612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129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612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61290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56129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56129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561290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customStyle="1" w:styleId="11">
    <w:name w:val="Заголовок1"/>
    <w:basedOn w:val="a7"/>
    <w:next w:val="a0"/>
    <w:rsid w:val="0056129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0">
    <w:name w:val="Body Text"/>
    <w:basedOn w:val="a7"/>
    <w:link w:val="aa"/>
    <w:rsid w:val="00561290"/>
    <w:pPr>
      <w:spacing w:after="120"/>
    </w:pPr>
  </w:style>
  <w:style w:type="character" w:customStyle="1" w:styleId="aa">
    <w:name w:val="Основной текст Знак"/>
    <w:basedOn w:val="a1"/>
    <w:link w:val="a0"/>
    <w:rsid w:val="0056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561290"/>
    <w:rPr>
      <w:rFonts w:cs="Lohit Hindi"/>
    </w:rPr>
  </w:style>
  <w:style w:type="paragraph" w:styleId="ac">
    <w:name w:val="Title"/>
    <w:basedOn w:val="a7"/>
    <w:link w:val="ad"/>
    <w:qFormat/>
    <w:rsid w:val="00561290"/>
    <w:pPr>
      <w:suppressLineNumbers/>
      <w:spacing w:before="120" w:after="120"/>
    </w:pPr>
    <w:rPr>
      <w:rFonts w:cs="Lohit Hindi"/>
      <w:i/>
      <w:iCs/>
    </w:rPr>
  </w:style>
  <w:style w:type="character" w:customStyle="1" w:styleId="ad">
    <w:name w:val="Название Знак"/>
    <w:basedOn w:val="a1"/>
    <w:link w:val="ac"/>
    <w:rsid w:val="00561290"/>
    <w:rPr>
      <w:rFonts w:ascii="Times New Roman" w:eastAsia="Times New Roman" w:hAnsi="Times New Roman" w:cs="Lohit Hind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561290"/>
    <w:pPr>
      <w:spacing w:after="0" w:line="240" w:lineRule="auto"/>
      <w:ind w:left="220" w:hanging="220"/>
    </w:pPr>
  </w:style>
  <w:style w:type="paragraph" w:styleId="ae">
    <w:name w:val="index heading"/>
    <w:basedOn w:val="a7"/>
    <w:rsid w:val="00561290"/>
    <w:pPr>
      <w:suppressLineNumbers/>
    </w:pPr>
    <w:rPr>
      <w:rFonts w:cs="Lohit Hindi"/>
    </w:rPr>
  </w:style>
  <w:style w:type="paragraph" w:customStyle="1" w:styleId="af">
    <w:name w:val="Содержимое врезки"/>
    <w:basedOn w:val="a0"/>
    <w:rsid w:val="00561290"/>
  </w:style>
  <w:style w:type="table" w:customStyle="1" w:styleId="13">
    <w:name w:val="Сетка таблицы1"/>
    <w:basedOn w:val="a2"/>
    <w:next w:val="a8"/>
    <w:rsid w:val="0056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561290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rsid w:val="00561290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rsid w:val="00561290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5612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qFormat/>
    <w:rsid w:val="00561290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f3">
    <w:name w:val="caption"/>
    <w:basedOn w:val="a"/>
    <w:next w:val="a"/>
    <w:qFormat/>
    <w:rsid w:val="00561290"/>
    <w:pPr>
      <w:framePr w:w="8827" w:h="1795" w:hRule="exact" w:hSpace="180" w:wrap="around" w:vAnchor="text" w:hAnchor="page" w:x="2242" w:y="-353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f4">
    <w:name w:val="footer"/>
    <w:basedOn w:val="a"/>
    <w:link w:val="af5"/>
    <w:rsid w:val="00561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5">
    <w:name w:val="Нижний колонтитул Знак"/>
    <w:basedOn w:val="a1"/>
    <w:link w:val="af4"/>
    <w:rsid w:val="00561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1290"/>
    <w:pPr>
      <w:spacing w:after="0" w:line="240" w:lineRule="auto"/>
      <w:ind w:left="-13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rsid w:val="00561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561290"/>
    <w:pPr>
      <w:pBdr>
        <w:bottom w:val="single" w:sz="6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5">
    <w:name w:val="Основной текст 2 Знак"/>
    <w:basedOn w:val="a1"/>
    <w:link w:val="24"/>
    <w:rsid w:val="00561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5612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3">
    <w:name w:val="Основной текст 3 Знак"/>
    <w:basedOn w:val="a1"/>
    <w:link w:val="32"/>
    <w:rsid w:val="00561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rsid w:val="005612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курсовая1"/>
    <w:basedOn w:val="a"/>
    <w:rsid w:val="005612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f7">
    <w:name w:val="page number"/>
    <w:basedOn w:val="a1"/>
    <w:rsid w:val="00561290"/>
  </w:style>
  <w:style w:type="paragraph" w:styleId="af8">
    <w:name w:val="Body Text Indent"/>
    <w:basedOn w:val="a"/>
    <w:link w:val="af9"/>
    <w:rsid w:val="0056129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af9">
    <w:name w:val="Основной текст с отступом Знак"/>
    <w:basedOn w:val="a1"/>
    <w:link w:val="af8"/>
    <w:rsid w:val="005612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rsid w:val="00561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561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561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rsid w:val="00561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 +По1"/>
    <w:basedOn w:val="a0"/>
    <w:rsid w:val="00561290"/>
    <w:pPr>
      <w:suppressAutoHyphens w:val="0"/>
      <w:spacing w:after="0" w:line="240" w:lineRule="auto"/>
      <w:ind w:left="-284"/>
      <w:jc w:val="both"/>
    </w:pPr>
    <w:rPr>
      <w:szCs w:val="20"/>
    </w:rPr>
  </w:style>
  <w:style w:type="paragraph" w:styleId="afc">
    <w:name w:val="Block Text"/>
    <w:basedOn w:val="a"/>
    <w:rsid w:val="00561290"/>
    <w:pPr>
      <w:widowControl w:val="0"/>
      <w:shd w:val="clear" w:color="auto" w:fill="FFFFFF"/>
      <w:tabs>
        <w:tab w:val="left" w:leader="underscore" w:pos="7584"/>
      </w:tabs>
      <w:autoSpaceDE w:val="0"/>
      <w:autoSpaceDN w:val="0"/>
      <w:adjustRightInd w:val="0"/>
      <w:spacing w:before="998" w:after="0" w:line="360" w:lineRule="auto"/>
      <w:ind w:left="-3261" w:right="-1682"/>
      <w:jc w:val="center"/>
    </w:pPr>
    <w:rPr>
      <w:rFonts w:ascii="Arial" w:eastAsia="Times New Roman" w:hAnsi="Arial" w:cs="Arial"/>
      <w:b/>
      <w:bCs/>
      <w:color w:val="000000"/>
      <w:spacing w:val="5"/>
      <w:sz w:val="28"/>
      <w:szCs w:val="28"/>
      <w:lang w:val="ru-RU" w:eastAsia="ru-RU"/>
    </w:rPr>
  </w:style>
  <w:style w:type="paragraph" w:styleId="afd">
    <w:name w:val="Subtitle"/>
    <w:basedOn w:val="a"/>
    <w:link w:val="afe"/>
    <w:qFormat/>
    <w:rsid w:val="0056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character" w:customStyle="1" w:styleId="afe">
    <w:name w:val="Подзаголовок Знак"/>
    <w:basedOn w:val="a1"/>
    <w:link w:val="afd"/>
    <w:rsid w:val="005612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dropcap">
    <w:name w:val="dropcap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561290"/>
  </w:style>
  <w:style w:type="paragraph" w:customStyle="1" w:styleId="310">
    <w:name w:val="Основной текст с отступом 31"/>
    <w:basedOn w:val="a"/>
    <w:rsid w:val="005612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customStyle="1" w:styleId="c68">
    <w:name w:val="c68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1"/>
    <w:rsid w:val="00561290"/>
  </w:style>
  <w:style w:type="paragraph" w:customStyle="1" w:styleId="c1">
    <w:name w:val="c1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6">
    <w:name w:val="c46"/>
    <w:basedOn w:val="a1"/>
    <w:rsid w:val="00561290"/>
  </w:style>
  <w:style w:type="paragraph" w:customStyle="1" w:styleId="c7">
    <w:name w:val="c7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8">
    <w:name w:val="c58"/>
    <w:basedOn w:val="a1"/>
    <w:rsid w:val="00561290"/>
  </w:style>
  <w:style w:type="character" w:customStyle="1" w:styleId="c9">
    <w:name w:val="c9"/>
    <w:basedOn w:val="a1"/>
    <w:rsid w:val="00561290"/>
  </w:style>
  <w:style w:type="paragraph" w:customStyle="1" w:styleId="c55">
    <w:name w:val="c55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1"/>
    <w:rsid w:val="00561290"/>
  </w:style>
  <w:style w:type="paragraph" w:customStyle="1" w:styleId="c50">
    <w:name w:val="c50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5">
    <w:name w:val="c65"/>
    <w:basedOn w:val="a1"/>
    <w:rsid w:val="00561290"/>
  </w:style>
  <w:style w:type="paragraph" w:customStyle="1" w:styleId="c74">
    <w:name w:val="c74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3">
    <w:name w:val="c73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1">
    <w:name w:val="c61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9">
    <w:name w:val="c39"/>
    <w:basedOn w:val="a"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561290"/>
    <w:pPr>
      <w:tabs>
        <w:tab w:val="left" w:pos="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f">
    <w:name w:val="Основной текст_"/>
    <w:link w:val="26"/>
    <w:rsid w:val="00561290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6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f"/>
    <w:rsid w:val="00561290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eastAsiaTheme="minorHAnsi"/>
      <w:sz w:val="26"/>
      <w:szCs w:val="26"/>
      <w:lang w:val="ru-RU" w:eastAsia="en-US"/>
    </w:rPr>
  </w:style>
  <w:style w:type="character" w:customStyle="1" w:styleId="18">
    <w:name w:val="Заголовок №1_"/>
    <w:link w:val="19"/>
    <w:rsid w:val="00561290"/>
    <w:rPr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8"/>
    <w:rsid w:val="00561290"/>
    <w:rPr>
      <w:b/>
      <w:bCs/>
      <w:shd w:val="clear" w:color="auto" w:fill="FFFFFF"/>
    </w:rPr>
  </w:style>
  <w:style w:type="character" w:customStyle="1" w:styleId="1a">
    <w:name w:val="Основной текст1"/>
    <w:rsid w:val="0056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"/>
    <w:link w:val="18"/>
    <w:rsid w:val="00561290"/>
    <w:pPr>
      <w:widowControl w:val="0"/>
      <w:shd w:val="clear" w:color="auto" w:fill="FFFFFF"/>
      <w:spacing w:after="480" w:line="0" w:lineRule="atLeast"/>
      <w:jc w:val="center"/>
      <w:outlineLvl w:val="0"/>
    </w:pPr>
    <w:rPr>
      <w:rFonts w:eastAsiaTheme="minorHAnsi"/>
      <w:b/>
      <w:bCs/>
      <w:sz w:val="26"/>
      <w:szCs w:val="26"/>
      <w:lang w:val="ru-RU" w:eastAsia="en-US"/>
    </w:rPr>
  </w:style>
  <w:style w:type="paragraph" w:customStyle="1" w:styleId="28">
    <w:name w:val="Заголовок №2"/>
    <w:basedOn w:val="a"/>
    <w:link w:val="27"/>
    <w:rsid w:val="00561290"/>
    <w:pPr>
      <w:widowControl w:val="0"/>
      <w:shd w:val="clear" w:color="auto" w:fill="FFFFFF"/>
      <w:spacing w:before="480" w:after="480" w:line="0" w:lineRule="atLeast"/>
      <w:outlineLvl w:val="1"/>
    </w:pPr>
    <w:rPr>
      <w:rFonts w:eastAsiaTheme="minorHAnsi"/>
      <w:b/>
      <w:bCs/>
      <w:lang w:val="ru-RU" w:eastAsia="en-US"/>
    </w:rPr>
  </w:style>
  <w:style w:type="table" w:customStyle="1" w:styleId="41">
    <w:name w:val="Сетка таблицы4"/>
    <w:basedOn w:val="a2"/>
    <w:next w:val="a8"/>
    <w:uiPriority w:val="59"/>
    <w:rsid w:val="0056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8"/>
    <w:rsid w:val="0056129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561290"/>
    <w:rPr>
      <w:rFonts w:ascii="Times New Roman" w:eastAsia="Times New Roman" w:hAnsi="Times New Roman" w:cs="Times New Roman"/>
    </w:rPr>
  </w:style>
  <w:style w:type="character" w:customStyle="1" w:styleId="1b">
    <w:name w:val="Основной шрифт абзаца1"/>
    <w:rsid w:val="00561290"/>
  </w:style>
  <w:style w:type="paragraph" w:customStyle="1" w:styleId="1c">
    <w:name w:val="Указатель1"/>
    <w:basedOn w:val="a"/>
    <w:rsid w:val="0056129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0"/>
      <w:szCs w:val="20"/>
      <w:lang w:val="ru-RU" w:eastAsia="zh-CN"/>
    </w:rPr>
  </w:style>
  <w:style w:type="paragraph" w:customStyle="1" w:styleId="211">
    <w:name w:val="Основной текст 21"/>
    <w:basedOn w:val="a"/>
    <w:rsid w:val="005612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f0">
    <w:name w:val="Содержимое таблицы"/>
    <w:basedOn w:val="a"/>
    <w:rsid w:val="005612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1">
    <w:name w:val="Заголовок таблицы"/>
    <w:basedOn w:val="aff0"/>
    <w:rsid w:val="00561290"/>
    <w:pPr>
      <w:jc w:val="center"/>
    </w:pPr>
    <w:rPr>
      <w:b/>
      <w:bCs/>
    </w:rPr>
  </w:style>
  <w:style w:type="character" w:customStyle="1" w:styleId="aff2">
    <w:name w:val="А_основной Знак"/>
    <w:basedOn w:val="a1"/>
    <w:link w:val="aff3"/>
    <w:locked/>
    <w:rsid w:val="00561290"/>
    <w:rPr>
      <w:sz w:val="28"/>
    </w:rPr>
  </w:style>
  <w:style w:type="paragraph" w:customStyle="1" w:styleId="aff3">
    <w:name w:val="А_основной"/>
    <w:basedOn w:val="a"/>
    <w:link w:val="aff2"/>
    <w:qFormat/>
    <w:rsid w:val="0056129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Theme="minorHAnsi"/>
      <w:sz w:val="28"/>
      <w:lang w:val="ru-RU" w:eastAsia="en-US"/>
    </w:rPr>
  </w:style>
  <w:style w:type="table" w:customStyle="1" w:styleId="61">
    <w:name w:val="Сетка таблицы6"/>
    <w:basedOn w:val="a2"/>
    <w:next w:val="a8"/>
    <w:uiPriority w:val="59"/>
    <w:rsid w:val="0056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3B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4">
    <w:name w:val="Emphasis"/>
    <w:uiPriority w:val="99"/>
    <w:qFormat/>
    <w:rsid w:val="003B49C9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3135B7"/>
    <w:rPr>
      <w:rFonts w:ascii="Calibri" w:eastAsia="DejaVu Sans" w:hAnsi="Calibri" w:cs="Calibri"/>
    </w:rPr>
  </w:style>
  <w:style w:type="paragraph" w:customStyle="1" w:styleId="29">
    <w:name w:val="Без интервала2"/>
    <w:uiPriority w:val="99"/>
    <w:rsid w:val="007C0CD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FE0C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FE0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11">
    <w:name w:val="Знак1 Знак Знак Знак Знак Знак Знак Знак Знак1 Знак Знак Знак1 Знак1"/>
    <w:basedOn w:val="a"/>
    <w:rsid w:val="00FE0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d">
    <w:name w:val="Знак1"/>
    <w:basedOn w:val="a"/>
    <w:rsid w:val="00FE0C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FE0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style1">
    <w:name w:val="style3 style1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a">
    <w:name w:val="Абзац списка2"/>
    <w:basedOn w:val="a"/>
    <w:rsid w:val="00FE0C2C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p1">
    <w:name w:val="p1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1"/>
    <w:rsid w:val="00FE0C2C"/>
  </w:style>
  <w:style w:type="paragraph" w:customStyle="1" w:styleId="p2">
    <w:name w:val="p2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1"/>
    <w:rsid w:val="00FE0C2C"/>
  </w:style>
  <w:style w:type="paragraph" w:customStyle="1" w:styleId="p3">
    <w:name w:val="p3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">
    <w:name w:val="p5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1"/>
    <w:rsid w:val="00FE0C2C"/>
  </w:style>
  <w:style w:type="character" w:customStyle="1" w:styleId="s5">
    <w:name w:val="s5"/>
    <w:basedOn w:val="a1"/>
    <w:rsid w:val="00FE0C2C"/>
  </w:style>
  <w:style w:type="paragraph" w:customStyle="1" w:styleId="western">
    <w:name w:val="western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rsid w:val="00F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041E8"/>
    <w:rPr>
      <w:color w:val="605E5C"/>
      <w:shd w:val="clear" w:color="auto" w:fill="E1DFDD"/>
    </w:rPr>
  </w:style>
  <w:style w:type="paragraph" w:customStyle="1" w:styleId="Default">
    <w:name w:val="Default"/>
    <w:rsid w:val="0028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9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6">
    <w:name w:val="Абзац списка3"/>
    <w:basedOn w:val="a"/>
    <w:rsid w:val="000915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7">
    <w:name w:val="Без интервала3"/>
    <w:rsid w:val="000915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0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8C2A02"/>
    <w:rPr>
      <w:color w:val="605E5C"/>
      <w:shd w:val="clear" w:color="auto" w:fill="E1DFDD"/>
    </w:rPr>
  </w:style>
  <w:style w:type="table" w:customStyle="1" w:styleId="120">
    <w:name w:val="Сетка таблицы12"/>
    <w:basedOn w:val="a2"/>
    <w:next w:val="a8"/>
    <w:uiPriority w:val="59"/>
    <w:rsid w:val="0051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sort-1">
    <w:name w:val="a-sort-1"/>
    <w:basedOn w:val="a"/>
    <w:rsid w:val="00A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8873-4857-416C-A59E-8DAC5A2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</Pages>
  <Words>11966</Words>
  <Characters>68208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dir</cp:lastModifiedBy>
  <cp:revision>102</cp:revision>
  <cp:lastPrinted>2023-08-29T02:47:00Z</cp:lastPrinted>
  <dcterms:created xsi:type="dcterms:W3CDTF">2017-06-14T09:14:00Z</dcterms:created>
  <dcterms:modified xsi:type="dcterms:W3CDTF">2023-08-29T02:47:00Z</dcterms:modified>
</cp:coreProperties>
</file>